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4" w:rsidRPr="00AD06D4" w:rsidRDefault="00A24C81" w:rsidP="00A24C81">
      <w:pPr>
        <w:pStyle w:val="af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D06D4" w:rsidRPr="00AD06D4">
        <w:rPr>
          <w:rFonts w:ascii="Times New Roman" w:hAnsi="Times New Roman"/>
          <w:sz w:val="24"/>
          <w:szCs w:val="24"/>
        </w:rPr>
        <w:t>Приложение</w:t>
      </w:r>
    </w:p>
    <w:p w:rsidR="00AD06D4" w:rsidRPr="00AD06D4" w:rsidRDefault="00A24C81" w:rsidP="00AD06D4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D06D4" w:rsidRPr="00AD06D4">
        <w:rPr>
          <w:rFonts w:ascii="Times New Roman" w:hAnsi="Times New Roman"/>
          <w:sz w:val="24"/>
          <w:szCs w:val="24"/>
        </w:rPr>
        <w:t>к основной общеобразовательной программе</w:t>
      </w:r>
    </w:p>
    <w:p w:rsidR="00AD06D4" w:rsidRPr="00AD06D4" w:rsidRDefault="00AD06D4" w:rsidP="00AD06D4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AD06D4">
        <w:rPr>
          <w:rFonts w:ascii="Times New Roman" w:hAnsi="Times New Roman"/>
          <w:sz w:val="24"/>
          <w:szCs w:val="24"/>
        </w:rPr>
        <w:t>начального общего образования МБОУ «СОШ №6»</w:t>
      </w: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Pr="00AD06D4" w:rsidRDefault="00AD06D4" w:rsidP="00AD06D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D06D4" w:rsidRPr="00AD06D4" w:rsidRDefault="00AD06D4" w:rsidP="00AD06D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КУРСУ</w:t>
      </w:r>
    </w:p>
    <w:p w:rsidR="00AD06D4" w:rsidRPr="00AD06D4" w:rsidRDefault="00AD06D4" w:rsidP="00AD06D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</w:p>
    <w:p w:rsidR="00AD06D4" w:rsidRPr="00AD06D4" w:rsidRDefault="00AD06D4" w:rsidP="00AD06D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AD06D4" w:rsidRDefault="00AD06D4" w:rsidP="00AD06D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1-4-Х КЛАССОВ</w:t>
      </w:r>
    </w:p>
    <w:p w:rsidR="00AD06D4" w:rsidRPr="00AD06D4" w:rsidRDefault="00AD06D4" w:rsidP="00AD06D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(«ШКОЛА РОССИИ»)</w:t>
      </w: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155CE0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D4" w:rsidRDefault="00AD06D4" w:rsidP="00D5472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Старый Оскол</w:t>
      </w:r>
    </w:p>
    <w:p w:rsidR="00AD06D4" w:rsidRDefault="00AD06D4" w:rsidP="00D5472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155CE0" w:rsidRPr="00155CE0" w:rsidRDefault="00155CE0" w:rsidP="00AD06D4">
      <w:pPr>
        <w:tabs>
          <w:tab w:val="left" w:pos="9639"/>
        </w:tabs>
        <w:spacing w:before="100" w:beforeAutospacing="1" w:after="100" w:afterAutospacing="1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55CE0" w:rsidRPr="00155CE0" w:rsidRDefault="00155CE0" w:rsidP="00155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«Технология»  разработана на основе авторской программы «Технология»  </w:t>
      </w:r>
      <w:proofErr w:type="spellStart"/>
      <w:r w:rsidRPr="001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Pr="001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55CE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С.В.Анащенковой</w:t>
      </w:r>
      <w:proofErr w:type="spellEnd"/>
      <w:r w:rsidRPr="001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(Сборник рабочих  программ «Школа России»  1 – 4 классы</w:t>
      </w:r>
      <w:proofErr w:type="gramStart"/>
      <w:r w:rsidRPr="00155CE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учителей общеобразовательных учреждений  – М.:  Просвещен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2019).</w:t>
      </w:r>
    </w:p>
    <w:p w:rsidR="00C83C38" w:rsidRPr="00C83C38" w:rsidRDefault="00C83C38" w:rsidP="00C83C38">
      <w:pPr>
        <w:tabs>
          <w:tab w:val="left" w:pos="9639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8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приобретение личного опыта как основы обучения и познания;  </w:t>
      </w:r>
    </w:p>
    <w:p w:rsidR="00C83C38" w:rsidRPr="00C83C38" w:rsidRDefault="00C83C38" w:rsidP="00C83C38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приобретение первоначального опыта практической изобретательной деятельности на основе овладения технологическими знаниями и технико-технологическими умениями и  проектной деятельностью; </w:t>
      </w:r>
    </w:p>
    <w:p w:rsidR="00C83C38" w:rsidRPr="00C83C38" w:rsidRDefault="00C83C38" w:rsidP="00A24C81">
      <w:pPr>
        <w:tabs>
          <w:tab w:val="left" w:pos="963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формирование позитивного эмоционально-ценностного отношения к труду и людям труда. </w:t>
      </w:r>
    </w:p>
    <w:p w:rsidR="00C83C38" w:rsidRPr="00C83C38" w:rsidRDefault="00C83C38" w:rsidP="00C83C3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83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C38" w:rsidRPr="00C83C38" w:rsidRDefault="00AD06D4" w:rsidP="00D547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="00C83C38"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83C38" w:rsidRPr="00C83C38" w:rsidRDefault="00AD06D4" w:rsidP="00AD06D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3C38"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идентичности гражданина  России   в  поликультурном многонациональном обществе на основе знакомства с ремёслами народов России, развитие способности к равноправному сотрудничеству н основе уважения личности другого человека; воспитание толерантности к мнениям и позиции других;</w:t>
      </w:r>
    </w:p>
    <w:p w:rsidR="00C83C38" w:rsidRPr="00C83C38" w:rsidRDefault="00AD06D4" w:rsidP="00AD06D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3C38"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(образа мира) на основе познания 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C83C38" w:rsidRPr="00C83C38" w:rsidRDefault="00AD06D4" w:rsidP="00AD06D4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3C38"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 ситуациях;</w:t>
      </w:r>
    </w:p>
    <w:p w:rsidR="00C83C38" w:rsidRPr="00C83C38" w:rsidRDefault="00AD06D4" w:rsidP="00AD06D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3C38"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C83C38" w:rsidRPr="00C83C38" w:rsidRDefault="00C83C38" w:rsidP="00C83C3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 внутреннего плана деятельности, включающего целеполагание, планирование (умения     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C83C38" w:rsidRPr="00C83C38" w:rsidRDefault="00C83C38" w:rsidP="00C83C3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C83C38" w:rsidRPr="00C83C38" w:rsidRDefault="00C83C38" w:rsidP="00C83C3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коммуникативных умений в процессе реализации проектной де</w:t>
      </w:r>
      <w:r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(умения выслушивать и принимать разные точки зрения и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и т.д.);</w:t>
      </w:r>
    </w:p>
    <w:p w:rsidR="00C83C38" w:rsidRPr="00C83C38" w:rsidRDefault="00C83C38" w:rsidP="00C83C3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изготовления изделий, освоения приёмов и способов работы с различнымиматериалами и инструментами, неукоснительного соблюдения техники безопасности, работы с инструментами, организации рабочего  места;</w:t>
      </w:r>
    </w:p>
    <w:p w:rsidR="00A24C81" w:rsidRDefault="00C83C38" w:rsidP="00A24C8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- 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</w:t>
      </w:r>
      <w:r w:rsidR="00A24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использования компьютера;</w:t>
      </w:r>
    </w:p>
    <w:p w:rsidR="00C83C38" w:rsidRDefault="00A24C81" w:rsidP="00A24C8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</w:t>
      </w:r>
      <w:r w:rsidR="00C83C38" w:rsidRPr="00C8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личности в процессе изготовления изделий и реализации проектов</w:t>
      </w:r>
      <w:r w:rsidR="0000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59F" w:rsidRDefault="0000459F" w:rsidP="00004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авторскую учебную программу не внесены.</w:t>
      </w:r>
    </w:p>
    <w:p w:rsidR="001760C9" w:rsidRDefault="001760C9" w:rsidP="001760C9">
      <w:pPr>
        <w:pStyle w:val="1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Рабочая программа обеспечена следующим учебно-методическим комплектом:</w:t>
      </w:r>
    </w:p>
    <w:p w:rsidR="001760C9" w:rsidRDefault="001760C9" w:rsidP="001760C9">
      <w:pPr>
        <w:jc w:val="both"/>
        <w:rPr>
          <w:sz w:val="24"/>
          <w:szCs w:val="24"/>
        </w:rPr>
      </w:pPr>
    </w:p>
    <w:p w:rsidR="001760C9" w:rsidRDefault="001760C9" w:rsidP="001760C9">
      <w:pPr>
        <w:pStyle w:val="msonormalbullet2gif"/>
        <w:spacing w:before="0" w:after="0"/>
        <w:contextualSpacing/>
      </w:pPr>
      <w:proofErr w:type="spellStart"/>
      <w:r>
        <w:t>Роговцева</w:t>
      </w:r>
      <w:proofErr w:type="spellEnd"/>
      <w:r>
        <w:t xml:space="preserve"> Н.И. Технология. 1 класс: учебник для </w:t>
      </w:r>
      <w:proofErr w:type="spellStart"/>
      <w:r>
        <w:t>общеобразоват</w:t>
      </w:r>
      <w:proofErr w:type="spellEnd"/>
      <w:r>
        <w:t xml:space="preserve">. организаций с прил.  на электрон. носителе/ Н.И. </w:t>
      </w:r>
      <w:proofErr w:type="spellStart"/>
      <w:r>
        <w:t>Роговцева</w:t>
      </w:r>
      <w:proofErr w:type="spellEnd"/>
      <w:proofErr w:type="gramStart"/>
      <w:r>
        <w:t xml:space="preserve"> ,</w:t>
      </w:r>
      <w:proofErr w:type="gramEnd"/>
      <w:r>
        <w:t xml:space="preserve"> Н.В. Богданова , И.П. </w:t>
      </w:r>
      <w:proofErr w:type="spellStart"/>
      <w:r>
        <w:t>Фрейтаг</w:t>
      </w:r>
      <w:proofErr w:type="spellEnd"/>
      <w:r>
        <w:t xml:space="preserve">. -М.: Просвещение, 2020   </w:t>
      </w:r>
    </w:p>
    <w:p w:rsidR="001760C9" w:rsidRDefault="001760C9" w:rsidP="001760C9">
      <w:pPr>
        <w:pStyle w:val="msonormalbullet2gif"/>
        <w:spacing w:before="0" w:after="0"/>
        <w:contextualSpacing/>
      </w:pPr>
      <w:proofErr w:type="spellStart"/>
      <w:r>
        <w:t>Роговцева</w:t>
      </w:r>
      <w:proofErr w:type="spellEnd"/>
      <w:r>
        <w:t xml:space="preserve"> Н.И. Технология. 2 класс: учебник для </w:t>
      </w:r>
      <w:proofErr w:type="spellStart"/>
      <w:r>
        <w:t>общеобразоват</w:t>
      </w:r>
      <w:proofErr w:type="spellEnd"/>
      <w:r>
        <w:t xml:space="preserve">. организаций с прил.  на электрон. носителе/ Н.И. </w:t>
      </w:r>
      <w:proofErr w:type="spellStart"/>
      <w:r>
        <w:t>Роговцева</w:t>
      </w:r>
      <w:proofErr w:type="spellEnd"/>
      <w:proofErr w:type="gramStart"/>
      <w:r>
        <w:t xml:space="preserve"> ,</w:t>
      </w:r>
      <w:proofErr w:type="gramEnd"/>
      <w:r>
        <w:t xml:space="preserve"> Н.В. Богданова , Н.В. Добр</w:t>
      </w:r>
      <w:r w:rsidR="00A24C81">
        <w:t>омыслова. -М.: Просвещение, 2019</w:t>
      </w:r>
      <w:r>
        <w:t xml:space="preserve">. </w:t>
      </w:r>
    </w:p>
    <w:p w:rsidR="001760C9" w:rsidRDefault="001760C9" w:rsidP="001760C9">
      <w:pPr>
        <w:pStyle w:val="msonormalbullet2gif"/>
        <w:spacing w:before="0" w:after="0"/>
        <w:contextualSpacing/>
      </w:pPr>
      <w:proofErr w:type="spellStart"/>
      <w:r>
        <w:t>Роговцева</w:t>
      </w:r>
      <w:proofErr w:type="spellEnd"/>
      <w:r>
        <w:t xml:space="preserve"> Н.И. Технология. 3 класс: учебник для </w:t>
      </w:r>
      <w:proofErr w:type="spellStart"/>
      <w:r>
        <w:t>общеобразоват</w:t>
      </w:r>
      <w:proofErr w:type="spellEnd"/>
      <w:r>
        <w:t xml:space="preserve">. организаций с прил.  на электрон. носителе/ Н.И. </w:t>
      </w:r>
      <w:proofErr w:type="spellStart"/>
      <w:r>
        <w:t>Роговцева</w:t>
      </w:r>
      <w:proofErr w:type="spellEnd"/>
      <w:proofErr w:type="gramStart"/>
      <w:r>
        <w:t xml:space="preserve"> ,</w:t>
      </w:r>
      <w:proofErr w:type="gramEnd"/>
      <w:r>
        <w:t xml:space="preserve"> Н.В. Богданова , Н.В. Добромыслова. -М.: Просвещ</w:t>
      </w:r>
      <w:r w:rsidR="00A24C81">
        <w:t>ение, 2019</w:t>
      </w:r>
      <w:r>
        <w:t xml:space="preserve">. </w:t>
      </w:r>
    </w:p>
    <w:p w:rsidR="001760C9" w:rsidRDefault="001760C9" w:rsidP="001760C9">
      <w:pPr>
        <w:pStyle w:val="msonormalbullet2gif"/>
        <w:spacing w:before="0" w:after="0"/>
        <w:contextualSpacing/>
      </w:pPr>
      <w:r>
        <w:t xml:space="preserve">Технология. 4 класс: учебник для </w:t>
      </w:r>
      <w:proofErr w:type="spellStart"/>
      <w:r>
        <w:t>общеобразоват</w:t>
      </w:r>
      <w:proofErr w:type="spellEnd"/>
      <w:r>
        <w:t xml:space="preserve">.  организаций с прил.  на </w:t>
      </w:r>
      <w:proofErr w:type="spellStart"/>
      <w:r>
        <w:t>электрон</w:t>
      </w:r>
      <w:proofErr w:type="gramStart"/>
      <w:r>
        <w:t>.н</w:t>
      </w:r>
      <w:proofErr w:type="gramEnd"/>
      <w:r>
        <w:t>осителе</w:t>
      </w:r>
      <w:proofErr w:type="spellEnd"/>
      <w:r>
        <w:t xml:space="preserve">/ Н.И. </w:t>
      </w:r>
      <w:proofErr w:type="spellStart"/>
      <w:r>
        <w:t>Роговцева</w:t>
      </w:r>
      <w:proofErr w:type="spellEnd"/>
      <w:r>
        <w:t xml:space="preserve">, </w:t>
      </w:r>
      <w:proofErr w:type="spellStart"/>
      <w:r>
        <w:t>Н.В.Богданова</w:t>
      </w:r>
      <w:proofErr w:type="spellEnd"/>
      <w:r>
        <w:t xml:space="preserve">, </w:t>
      </w:r>
      <w:bookmarkStart w:id="1" w:name="__DdeLink__5618_1132390928"/>
      <w:proofErr w:type="spellStart"/>
      <w:r>
        <w:t>Н.В.Шипилова</w:t>
      </w:r>
      <w:proofErr w:type="spellEnd"/>
      <w:r>
        <w:t xml:space="preserve">, С.В., </w:t>
      </w:r>
      <w:proofErr w:type="spellStart"/>
      <w:r>
        <w:t>С.В.Анащенкова</w:t>
      </w:r>
      <w:proofErr w:type="spellEnd"/>
      <w:r>
        <w:t>.</w:t>
      </w:r>
      <w:bookmarkEnd w:id="1"/>
      <w:r w:rsidR="00A24C81">
        <w:t xml:space="preserve"> - М.:  Просвещение, 2020</w:t>
      </w:r>
      <w:r>
        <w:t>.</w:t>
      </w:r>
    </w:p>
    <w:p w:rsidR="001760C9" w:rsidRDefault="001760C9" w:rsidP="001760C9">
      <w:pPr>
        <w:pStyle w:val="msonormalbullet2gif"/>
        <w:spacing w:before="0" w:after="0"/>
        <w:contextualSpacing/>
      </w:pPr>
      <w:r>
        <w:t xml:space="preserve"> </w:t>
      </w:r>
    </w:p>
    <w:p w:rsidR="00155CE0" w:rsidRDefault="00155CE0" w:rsidP="00155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C9" w:rsidRPr="009C4A76" w:rsidRDefault="007508D7" w:rsidP="009C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7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C4A76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1760C9" w:rsidRPr="001760C9" w:rsidRDefault="001760C9" w:rsidP="001760C9">
      <w:pPr>
        <w:ind w:firstLine="708"/>
        <w:jc w:val="both"/>
        <w:rPr>
          <w:rFonts w:ascii="Times New Roman" w:hAnsi="Times New Roman" w:cs="Times New Roman"/>
          <w:b/>
          <w:bCs/>
          <w:iCs/>
          <w:caps/>
        </w:rPr>
      </w:pPr>
      <w:r w:rsidRPr="001760C9">
        <w:rPr>
          <w:rFonts w:ascii="Times New Roman" w:eastAsia="Calibri" w:hAnsi="Times New Roman" w:cs="Times New Roman"/>
          <w:b/>
          <w:bCs/>
        </w:rPr>
        <w:t>1-й класс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 xml:space="preserve">Личностные результаты: </w:t>
      </w:r>
    </w:p>
    <w:p w:rsidR="001760C9" w:rsidRPr="001760C9" w:rsidRDefault="001760C9" w:rsidP="001760C9">
      <w:pPr>
        <w:pStyle w:val="a5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принятие и освоение социальной роли обучающегося, развитие мо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тивов учебной деятельности и формирование личностного смысла учения;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1760C9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1760C9">
        <w:rPr>
          <w:rFonts w:ascii="Times New Roman" w:eastAsia="Calibri" w:hAnsi="Times New Roman" w:cs="Times New Roman"/>
          <w:b/>
          <w:bCs/>
        </w:rPr>
        <w:t xml:space="preserve"> результаты: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Регулятивные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определять и формировать цель деятельности на уроке с помощью учителя;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проговаривать последовательность действий на уроке;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учиться высказывать своё предположение (версию);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Познавательные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</w:t>
      </w:r>
      <w:r w:rsidRPr="001760C9">
        <w:rPr>
          <w:rFonts w:ascii="Times New Roman" w:eastAsia="Calibri" w:hAnsi="Times New Roman"/>
          <w:iCs/>
          <w:sz w:val="24"/>
          <w:szCs w:val="24"/>
        </w:rPr>
        <w:t xml:space="preserve">ориентироваться </w:t>
      </w:r>
      <w:r w:rsidRPr="001760C9">
        <w:rPr>
          <w:rFonts w:ascii="Times New Roman" w:eastAsia="Calibri" w:hAnsi="Times New Roman"/>
          <w:sz w:val="24"/>
          <w:szCs w:val="24"/>
        </w:rPr>
        <w:t>в учебнике (на развороте, в оглавлении, в условных обозначениях);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</w:t>
      </w:r>
      <w:r w:rsidRPr="001760C9">
        <w:rPr>
          <w:rFonts w:ascii="Times New Roman" w:eastAsia="Calibri" w:hAnsi="Times New Roman"/>
          <w:iCs/>
          <w:sz w:val="24"/>
          <w:szCs w:val="24"/>
        </w:rPr>
        <w:t xml:space="preserve">находить ответы </w:t>
      </w:r>
      <w:r w:rsidRPr="001760C9">
        <w:rPr>
          <w:rFonts w:ascii="Times New Roman" w:eastAsia="Calibri" w:hAnsi="Times New Roman"/>
          <w:sz w:val="24"/>
          <w:szCs w:val="24"/>
        </w:rPr>
        <w:t>на вопросы в тексте, иллюстрациях;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</w:t>
      </w:r>
      <w:r w:rsidRPr="001760C9">
        <w:rPr>
          <w:rFonts w:ascii="Times New Roman" w:eastAsia="Calibri" w:hAnsi="Times New Roman"/>
          <w:iCs/>
          <w:sz w:val="24"/>
          <w:szCs w:val="24"/>
        </w:rPr>
        <w:t xml:space="preserve">делать выводы </w:t>
      </w:r>
      <w:r w:rsidRPr="001760C9">
        <w:rPr>
          <w:rFonts w:ascii="Times New Roman" w:eastAsia="Calibri" w:hAnsi="Times New Roman"/>
          <w:sz w:val="24"/>
          <w:szCs w:val="24"/>
        </w:rPr>
        <w:t>в результате совместной работы класса и учителя.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iCs/>
          <w:sz w:val="24"/>
          <w:szCs w:val="24"/>
        </w:rPr>
        <w:t>Коммуникативные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</w:t>
      </w:r>
      <w:r w:rsidRPr="001760C9">
        <w:rPr>
          <w:rFonts w:ascii="Times New Roman" w:eastAsia="Calibri" w:hAnsi="Times New Roman"/>
          <w:iCs/>
          <w:sz w:val="24"/>
          <w:szCs w:val="24"/>
        </w:rPr>
        <w:t xml:space="preserve">слушать </w:t>
      </w:r>
      <w:r w:rsidRPr="001760C9">
        <w:rPr>
          <w:rFonts w:ascii="Times New Roman" w:eastAsia="Calibri" w:hAnsi="Times New Roman"/>
          <w:sz w:val="24"/>
          <w:szCs w:val="24"/>
        </w:rPr>
        <w:t xml:space="preserve">и </w:t>
      </w:r>
      <w:r w:rsidRPr="001760C9">
        <w:rPr>
          <w:rFonts w:ascii="Times New Roman" w:eastAsia="Calibri" w:hAnsi="Times New Roman"/>
          <w:iCs/>
          <w:sz w:val="24"/>
          <w:szCs w:val="24"/>
        </w:rPr>
        <w:t xml:space="preserve">понимать </w:t>
      </w:r>
      <w:r w:rsidRPr="001760C9">
        <w:rPr>
          <w:rFonts w:ascii="Times New Roman" w:eastAsia="Calibri" w:hAnsi="Times New Roman"/>
          <w:sz w:val="24"/>
          <w:szCs w:val="24"/>
        </w:rPr>
        <w:t>речь других;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признавать право каждого человека на собственное мнение;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lastRenderedPageBreak/>
        <w:t xml:space="preserve">      –   </w:t>
      </w:r>
      <w:r w:rsidRPr="001760C9">
        <w:rPr>
          <w:rFonts w:ascii="Times New Roman" w:eastAsia="Calibri" w:hAnsi="Times New Roman"/>
          <w:iCs/>
          <w:sz w:val="24"/>
          <w:szCs w:val="24"/>
        </w:rPr>
        <w:t xml:space="preserve">договариваться </w:t>
      </w:r>
      <w:r w:rsidRPr="001760C9">
        <w:rPr>
          <w:rFonts w:ascii="Times New Roman" w:eastAsia="Calibri" w:hAnsi="Times New Roman"/>
          <w:sz w:val="24"/>
          <w:szCs w:val="24"/>
        </w:rPr>
        <w:t>с одноклассниками совместно с учителем о правилах поведения и общения     и следовать им.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>Предметные результаты: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освоение навигационной системы учебника (систему условных знаков);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осуществление поиска необходимой информации (задавать вопросы и отвечать на них), анализировать, отбирать, обобщать ее и переводить эту информацию в знаково-символическую систему (рисунок-пиктограмму);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установление связи между видом работы, используемыми материалами и инструментами;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название инструментов, приспособлений и правила безопасной работы с ними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умение организовывать свое рабочее место в соответствии с видом работы;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ориентирование в понятиях и названиях освоенных видов деятельности;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исследование, наблюдение, сравнение, сопоставление свойства материалов;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анализ изделия, планирование последовательности его изготовления под руководством учителя, корректировать изготовление и прогнозировать результат своей деятельности;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освоение технологических операций: разметка (на глаз, сгибание, по шаблону, по линейке, с помощью копировальной бумаги); раскрой (бумага, ткань — разрезание ножницами по прямой линии разметки, бумага — разрывание пальцами); сборка (на клею, пластилине, конструктор); украшение (аппликация из ткани и бумажных деталей, роспись красками, использование пр</w:t>
      </w:r>
      <w:proofErr w:type="gramStart"/>
      <w:r w:rsidRPr="001760C9">
        <w:rPr>
          <w:rFonts w:ascii="Times New Roman" w:hAnsi="Times New Roman"/>
          <w:sz w:val="24"/>
          <w:szCs w:val="24"/>
        </w:rPr>
        <w:t>и-</w:t>
      </w:r>
      <w:proofErr w:type="gramEnd"/>
      <w:r w:rsidRPr="001760C9">
        <w:rPr>
          <w:rFonts w:ascii="Times New Roman" w:hAnsi="Times New Roman"/>
          <w:sz w:val="24"/>
          <w:szCs w:val="24"/>
        </w:rPr>
        <w:t xml:space="preserve"> родного материала); </w:t>
      </w:r>
      <w:r w:rsidRPr="001760C9">
        <w:rPr>
          <w:rFonts w:ascii="Times New Roman" w:hAnsi="Times New Roman"/>
          <w:iCs/>
          <w:sz w:val="24"/>
          <w:szCs w:val="24"/>
        </w:rPr>
        <w:t xml:space="preserve">лепка </w:t>
      </w:r>
      <w:r w:rsidRPr="001760C9">
        <w:rPr>
          <w:rFonts w:ascii="Times New Roman" w:hAnsi="Times New Roman"/>
          <w:sz w:val="24"/>
          <w:szCs w:val="24"/>
        </w:rPr>
        <w:t>(пальцами, рельефные работы).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освоение правил поведения за столом;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освоение приемов  работы с природными материалами, бумагой, пластилином и бросовым материалом;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 xml:space="preserve">освоение  техники: плоская аппликация, симметричная аппликация, коллаж, изготовление фигурок из пластилина и глины, пришивание пуговицы, оригами; моделирование, мозаика «рваная бумага»,  </w:t>
      </w:r>
      <w:proofErr w:type="gramEnd"/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проведение эксперимента под руководством учителя.</w:t>
      </w:r>
    </w:p>
    <w:p w:rsidR="001760C9" w:rsidRPr="001760C9" w:rsidRDefault="001760C9" w:rsidP="001760C9">
      <w:pPr>
        <w:ind w:firstLine="708"/>
        <w:jc w:val="both"/>
        <w:rPr>
          <w:rFonts w:ascii="Times New Roman" w:hAnsi="Times New Roman" w:cs="Times New Roman"/>
          <w:b/>
        </w:rPr>
      </w:pPr>
      <w:r w:rsidRPr="001760C9">
        <w:rPr>
          <w:rFonts w:ascii="Times New Roman" w:hAnsi="Times New Roman" w:cs="Times New Roman"/>
          <w:b/>
        </w:rPr>
        <w:t>К концу 1 класса ученик научится:</w:t>
      </w:r>
    </w:p>
    <w:p w:rsidR="001760C9" w:rsidRPr="001760C9" w:rsidRDefault="001760C9" w:rsidP="001760C9">
      <w:pPr>
        <w:pStyle w:val="a5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1760C9" w:rsidRPr="001760C9" w:rsidRDefault="001760C9" w:rsidP="001760C9">
      <w:pPr>
        <w:pStyle w:val="a5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1760C9" w:rsidRPr="001760C9" w:rsidRDefault="001760C9" w:rsidP="001760C9">
      <w:pPr>
        <w:pStyle w:val="a5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>организовывать рабочее место по предложенному образцу для работы с материалами (бумагой, 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1760C9" w:rsidRPr="001760C9" w:rsidRDefault="001760C9" w:rsidP="001760C9">
      <w:pPr>
        <w:pStyle w:val="a5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1760C9" w:rsidRPr="001760C9" w:rsidRDefault="001760C9" w:rsidP="001760C9">
      <w:pPr>
        <w:pStyle w:val="a5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различать материалы и инструменты: определять необходимые материалы, инструменты и приспособления в зависимости от вида работы;</w:t>
      </w:r>
    </w:p>
    <w:p w:rsidR="001760C9" w:rsidRPr="001760C9" w:rsidRDefault="001760C9" w:rsidP="001760C9">
      <w:pPr>
        <w:pStyle w:val="a5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проводить анализ под руководством учителя простейших предметов быта по используемому материалу;</w:t>
      </w:r>
    </w:p>
    <w:p w:rsidR="001760C9" w:rsidRPr="001760C9" w:rsidRDefault="001760C9" w:rsidP="001760C9">
      <w:pPr>
        <w:pStyle w:val="a5"/>
        <w:numPr>
          <w:ilvl w:val="0"/>
          <w:numId w:val="30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>объяснять значение понятия «технология» (процесс изготовления изделия.</w:t>
      </w:r>
      <w:proofErr w:type="gramEnd"/>
    </w:p>
    <w:p w:rsidR="001760C9" w:rsidRPr="001760C9" w:rsidRDefault="001760C9" w:rsidP="001760C9">
      <w:pPr>
        <w:jc w:val="both"/>
        <w:rPr>
          <w:rFonts w:ascii="Times New Roman" w:eastAsia="Calibri" w:hAnsi="Times New Roman" w:cs="Times New Roman"/>
          <w:b/>
          <w:bCs/>
        </w:rPr>
      </w:pPr>
      <w:r w:rsidRPr="001760C9">
        <w:rPr>
          <w:rFonts w:ascii="Times New Roman" w:eastAsia="Calibri" w:hAnsi="Times New Roman" w:cs="Times New Roman"/>
          <w:b/>
          <w:bCs/>
        </w:rPr>
        <w:t>Ученик получит возможность научиться:</w:t>
      </w:r>
    </w:p>
    <w:p w:rsidR="001760C9" w:rsidRPr="001760C9" w:rsidRDefault="001760C9" w:rsidP="001760C9">
      <w:pPr>
        <w:pStyle w:val="a5"/>
        <w:numPr>
          <w:ilvl w:val="0"/>
          <w:numId w:val="31"/>
        </w:numPr>
        <w:suppressAutoHyphens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60C9">
        <w:rPr>
          <w:rFonts w:ascii="Times New Roman" w:eastAsia="Calibri" w:hAnsi="Times New Roman"/>
          <w:bCs/>
          <w:sz w:val="24"/>
          <w:szCs w:val="24"/>
          <w:lang w:eastAsia="en-US"/>
        </w:rPr>
        <w:t>уважительно относиться к труду людей;</w:t>
      </w:r>
    </w:p>
    <w:p w:rsidR="001760C9" w:rsidRPr="001760C9" w:rsidRDefault="001760C9" w:rsidP="001760C9">
      <w:pPr>
        <w:pStyle w:val="a5"/>
        <w:numPr>
          <w:ilvl w:val="0"/>
          <w:numId w:val="31"/>
        </w:numPr>
        <w:suppressAutoHyphens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60C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определять в своей деятельности элементы профессиональной деятельности человека;</w:t>
      </w:r>
    </w:p>
    <w:p w:rsidR="001760C9" w:rsidRPr="001760C9" w:rsidRDefault="001760C9" w:rsidP="001760C9">
      <w:pPr>
        <w:pStyle w:val="a5"/>
        <w:numPr>
          <w:ilvl w:val="0"/>
          <w:numId w:val="31"/>
        </w:numPr>
        <w:suppressAutoHyphens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60C9">
        <w:rPr>
          <w:rFonts w:ascii="Times New Roman" w:eastAsia="Calibri" w:hAnsi="Times New Roman"/>
          <w:bCs/>
          <w:sz w:val="24"/>
          <w:szCs w:val="24"/>
          <w:lang w:eastAsia="en-US"/>
        </w:rPr>
        <w:t>организовывать рабочее место для работы с материалами и инструментами;</w:t>
      </w:r>
    </w:p>
    <w:p w:rsidR="001760C9" w:rsidRPr="001760C9" w:rsidRDefault="001760C9" w:rsidP="001760C9">
      <w:pPr>
        <w:pStyle w:val="a5"/>
        <w:numPr>
          <w:ilvl w:val="0"/>
          <w:numId w:val="31"/>
        </w:numPr>
        <w:suppressAutoHyphens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6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отбирать материалы и инструменты в зависимости от вида работы; </w:t>
      </w:r>
    </w:p>
    <w:p w:rsidR="001760C9" w:rsidRPr="001760C9" w:rsidRDefault="001760C9" w:rsidP="001760C9">
      <w:pPr>
        <w:pStyle w:val="a5"/>
        <w:numPr>
          <w:ilvl w:val="0"/>
          <w:numId w:val="31"/>
        </w:numPr>
        <w:suppressAutoHyphens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60C9">
        <w:rPr>
          <w:rFonts w:ascii="Times New Roman" w:eastAsia="Calibri" w:hAnsi="Times New Roman"/>
          <w:bCs/>
          <w:sz w:val="24"/>
          <w:szCs w:val="24"/>
          <w:lang w:eastAsia="en-US"/>
        </w:rPr>
        <w:t>анализировать предметы быта по используемому материалу.</w:t>
      </w:r>
    </w:p>
    <w:p w:rsidR="001760C9" w:rsidRPr="001760C9" w:rsidRDefault="001760C9" w:rsidP="001760C9">
      <w:pPr>
        <w:jc w:val="both"/>
        <w:rPr>
          <w:rFonts w:ascii="Times New Roman" w:eastAsia="Calibri" w:hAnsi="Times New Roman" w:cs="Times New Roman"/>
          <w:b/>
          <w:bCs/>
        </w:rPr>
      </w:pPr>
      <w:r w:rsidRPr="001760C9">
        <w:rPr>
          <w:rFonts w:ascii="Times New Roman" w:eastAsia="Calibri" w:hAnsi="Times New Roman" w:cs="Times New Roman"/>
          <w:b/>
          <w:bCs/>
        </w:rPr>
        <w:t>2-й класс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 xml:space="preserve">Личностные результаты: 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1760C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760C9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 и здоровый образ жизни</w:t>
      </w:r>
      <w:r w:rsidRPr="001760C9">
        <w:rPr>
          <w:rFonts w:ascii="Times New Roman" w:hAnsi="Times New Roman"/>
          <w:color w:val="000000"/>
        </w:rPr>
        <w:t>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</w:rPr>
      </w:pPr>
      <w:r w:rsidRPr="001760C9">
        <w:rPr>
          <w:rFonts w:ascii="Times New Roman" w:hAnsi="Times New Roman"/>
          <w:color w:val="000000"/>
        </w:rPr>
        <w:t>развитие индивидуальных познавательных способностей;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1760C9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1760C9">
        <w:rPr>
          <w:rFonts w:ascii="Times New Roman" w:eastAsia="Calibri" w:hAnsi="Times New Roman" w:cs="Times New Roman"/>
          <w:b/>
          <w:bCs/>
        </w:rPr>
        <w:t xml:space="preserve"> результаты: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Регулятивные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учиться работать по предложенному учителем плану;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формировать способность к планированию, контролю, самооценке и </w:t>
      </w:r>
      <w:proofErr w:type="spellStart"/>
      <w:r w:rsidRPr="001760C9">
        <w:rPr>
          <w:rFonts w:ascii="Times New Roman" w:eastAsia="Calibri" w:hAnsi="Times New Roman"/>
          <w:sz w:val="24"/>
          <w:szCs w:val="24"/>
        </w:rPr>
        <w:t>взаимооценке</w:t>
      </w:r>
      <w:proofErr w:type="spellEnd"/>
      <w:r w:rsidRPr="001760C9">
        <w:rPr>
          <w:rFonts w:ascii="Times New Roman" w:eastAsia="Calibri" w:hAnsi="Times New Roman"/>
          <w:sz w:val="24"/>
          <w:szCs w:val="24"/>
        </w:rPr>
        <w:t>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вырабатывать умение смотреть</w:t>
      </w:r>
      <w:proofErr w:type="gramStart"/>
      <w:r w:rsidRPr="001760C9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1760C9">
        <w:rPr>
          <w:rFonts w:ascii="Times New Roman" w:eastAsia="Calibri" w:hAnsi="Times New Roman"/>
          <w:sz w:val="24"/>
          <w:szCs w:val="24"/>
        </w:rPr>
        <w:t>видеть и понимать увиденное.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Познавательные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–    преобразовывать информацию из одной формы в другую;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выявлять свойства объектов и создавать новые модели или по аналогии;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развивать творческое воображение;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уметь выбирать необходимые приборы и оборудование.                                 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Коммуникативные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 xml:space="preserve">       –   учиться работать в паре, группе; выполнять различные роли (лидера исполнителя).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учиться адаптироваться внутри определённой группы людей для решения поставленной задачи;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учиться принимать решения с учётом позиций всех участников учебного процесса.</w:t>
      </w:r>
    </w:p>
    <w:p w:rsidR="001760C9" w:rsidRPr="001760C9" w:rsidRDefault="001760C9" w:rsidP="001760C9">
      <w:pPr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>Предметные результаты: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использование условных обозначений, используемых в технических рисунках, чертежах и эскизах разверток;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знание, что вещи должны подходить к окружающей обстановке, к характеру и облику своего хозяина;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знание, что  в разных условиях использования одна и та же вещь будет иметь разное устройство и разный внешний вид;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Умение организовывать свое рабочее место в соответствии с видом работы;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>ориентирование в понятиях и названиях освоенных видов деятельности: композиция, керамика, глазурь, народно-прикладное искусство, орнамент, рельеф, пейзаж, симметрия;</w:t>
      </w:r>
      <w:proofErr w:type="gramEnd"/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 xml:space="preserve">умение изготавливать изделие в изученных техниках: плетение, </w:t>
      </w:r>
      <w:proofErr w:type="spellStart"/>
      <w:r w:rsidRPr="001760C9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1760C9">
        <w:rPr>
          <w:rFonts w:ascii="Times New Roman" w:hAnsi="Times New Roman"/>
          <w:sz w:val="24"/>
          <w:szCs w:val="24"/>
        </w:rPr>
        <w:t xml:space="preserve">, папье-маше, грунтовка, роспись, подмалевок, соединение подвижных деталей, изготовление помпона, мозаика из яичной скорлупы, </w:t>
      </w:r>
      <w:proofErr w:type="spellStart"/>
      <w:r w:rsidRPr="001760C9">
        <w:rPr>
          <w:rFonts w:ascii="Times New Roman" w:hAnsi="Times New Roman"/>
          <w:sz w:val="24"/>
          <w:szCs w:val="24"/>
        </w:rPr>
        <w:t>кракле</w:t>
      </w:r>
      <w:proofErr w:type="spellEnd"/>
      <w:r w:rsidRPr="001760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0C9">
        <w:rPr>
          <w:rFonts w:ascii="Times New Roman" w:hAnsi="Times New Roman"/>
          <w:sz w:val="24"/>
          <w:szCs w:val="24"/>
        </w:rPr>
        <w:t>полуобъемная</w:t>
      </w:r>
      <w:proofErr w:type="spellEnd"/>
      <w:r w:rsidRPr="001760C9">
        <w:rPr>
          <w:rFonts w:ascii="Times New Roman" w:hAnsi="Times New Roman"/>
          <w:sz w:val="24"/>
          <w:szCs w:val="24"/>
        </w:rPr>
        <w:t xml:space="preserve"> аппликация, оригами, </w:t>
      </w:r>
      <w:proofErr w:type="spellStart"/>
      <w:r w:rsidRPr="001760C9">
        <w:rPr>
          <w:rFonts w:ascii="Times New Roman" w:hAnsi="Times New Roman"/>
          <w:sz w:val="24"/>
          <w:szCs w:val="24"/>
        </w:rPr>
        <w:t>изонить</w:t>
      </w:r>
      <w:proofErr w:type="spellEnd"/>
      <w:r w:rsidRPr="001760C9">
        <w:rPr>
          <w:rFonts w:ascii="Times New Roman" w:hAnsi="Times New Roman"/>
          <w:sz w:val="24"/>
          <w:szCs w:val="24"/>
        </w:rPr>
        <w:t>;</w:t>
      </w:r>
      <w:proofErr w:type="gramEnd"/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умение исследовать, наблюдать, сравнивать, сопоставлять свойства материалов;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понимание значимости профессиональной деятельности человека;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 xml:space="preserve">знание названия профессий, связанных с земледелием, животноводством, изготовлением посуды, книгопечатанием, резьбой по дереву, изготовлением хлеба, строительством 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lastRenderedPageBreak/>
        <w:t>умение  анализировать изделие, планировать последовательность его изготовления под руководством учителя, корректировать изготовление и прогнозировать результат своей деятельности;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использование своих знаний о различных материалах и приемах работы в практической деятельности;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знание о символическом значении образов и узоров в некоторых произведениях народного искусства;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составление плана изготовления изделий с опорой на слайдовый план учебника;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проведение наблюдения и умение записывать результаты наблюдения под руководством учителя;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>освоение приемов: плетение корзины, работа с соленым тестом, хохломская роспись, разметка деталей изделия на ткани, смешивание цветов пластилина, работа иглой и шилом при выполнении подвижного соединения деталей, разметка на ткани способом продергивания нитей, разметка деталей сгибанием, скручивание бумаги на карандаше, вырезание кругов при помощи ножниц, косые стежки и тамбурный шов, складывание изделий техникой оригами, вклейка страниц в сгиб при помощи</w:t>
      </w:r>
      <w:proofErr w:type="gramEnd"/>
      <w:r w:rsidRPr="001760C9">
        <w:rPr>
          <w:rFonts w:ascii="Times New Roman" w:hAnsi="Times New Roman"/>
          <w:sz w:val="24"/>
          <w:szCs w:val="24"/>
        </w:rPr>
        <w:t xml:space="preserve"> клапанов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выделение технологических операций: подготовку материалов, инструментов, разметку, сборку, отделку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умение контролировать и корректировать свою деятельность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составление плана изготовления изделия по текстовому и слайдовому плану;</w:t>
      </w:r>
    </w:p>
    <w:p w:rsidR="001760C9" w:rsidRPr="001760C9" w:rsidRDefault="001760C9" w:rsidP="001760C9">
      <w:pPr>
        <w:pStyle w:val="a5"/>
        <w:numPr>
          <w:ilvl w:val="0"/>
          <w:numId w:val="29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-выполнение правил по безопасному использованию изученных материалов, клея, скрепок, кнопок, иглы, шила, ножниц и циркуля.</w:t>
      </w:r>
    </w:p>
    <w:p w:rsidR="001760C9" w:rsidRPr="001760C9" w:rsidRDefault="001760C9" w:rsidP="001760C9">
      <w:pPr>
        <w:jc w:val="both"/>
        <w:rPr>
          <w:rFonts w:ascii="Times New Roman" w:hAnsi="Times New Roman" w:cs="Times New Roman"/>
          <w:b/>
        </w:rPr>
      </w:pPr>
      <w:r w:rsidRPr="001760C9">
        <w:rPr>
          <w:rFonts w:ascii="Times New Roman" w:hAnsi="Times New Roman" w:cs="Times New Roman"/>
          <w:b/>
        </w:rPr>
        <w:t>К концу 2 класса ученик научится:</w:t>
      </w:r>
    </w:p>
    <w:p w:rsidR="001760C9" w:rsidRPr="001760C9" w:rsidRDefault="001760C9" w:rsidP="001760C9">
      <w:pPr>
        <w:pStyle w:val="a5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>иметь представление о наиболее распространённых в своём регионе традиционных народных промыслах и ремёслах, современных профессиях (в том числе профессиях своих родителей) и описывать их особенности;</w:t>
      </w:r>
      <w:proofErr w:type="gramEnd"/>
    </w:p>
    <w:p w:rsidR="001760C9" w:rsidRPr="001760C9" w:rsidRDefault="001760C9" w:rsidP="001760C9">
      <w:pPr>
        <w:pStyle w:val="a5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1760C9" w:rsidRPr="001760C9" w:rsidRDefault="001760C9" w:rsidP="001760C9">
      <w:pPr>
        <w:pStyle w:val="a5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анализировать устройство изделия: выделять детали, их форму, определять взаимное расположение, виды соединения деталей;</w:t>
      </w:r>
    </w:p>
    <w:p w:rsidR="001760C9" w:rsidRPr="001760C9" w:rsidRDefault="001760C9" w:rsidP="001760C9">
      <w:pPr>
        <w:jc w:val="both"/>
        <w:rPr>
          <w:rFonts w:ascii="Times New Roman" w:eastAsia="Calibri" w:hAnsi="Times New Roman" w:cs="Times New Roman"/>
          <w:b/>
          <w:bCs/>
        </w:rPr>
      </w:pPr>
      <w:r w:rsidRPr="001760C9">
        <w:rPr>
          <w:rFonts w:ascii="Times New Roman" w:eastAsia="Calibri" w:hAnsi="Times New Roman" w:cs="Times New Roman"/>
          <w:b/>
          <w:bCs/>
        </w:rPr>
        <w:t>Ученик получит возможность научиться:</w:t>
      </w:r>
    </w:p>
    <w:p w:rsidR="001760C9" w:rsidRPr="001760C9" w:rsidRDefault="001760C9" w:rsidP="001760C9">
      <w:pPr>
        <w:pStyle w:val="a5"/>
        <w:numPr>
          <w:ilvl w:val="0"/>
          <w:numId w:val="36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уважительно относиться к труду людей;</w:t>
      </w:r>
    </w:p>
    <w:p w:rsidR="001760C9" w:rsidRPr="001760C9" w:rsidRDefault="001760C9" w:rsidP="001760C9">
      <w:pPr>
        <w:pStyle w:val="a5"/>
        <w:numPr>
          <w:ilvl w:val="0"/>
          <w:numId w:val="36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задачей;</w:t>
      </w:r>
    </w:p>
    <w:p w:rsidR="001760C9" w:rsidRPr="001760C9" w:rsidRDefault="001760C9" w:rsidP="001760C9">
      <w:pPr>
        <w:pStyle w:val="a5"/>
        <w:numPr>
          <w:ilvl w:val="0"/>
          <w:numId w:val="36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соотносить объёмную конструкцию, основанную на правильных геометрических формах, с изображениями их развёрток.</w:t>
      </w:r>
    </w:p>
    <w:p w:rsidR="001760C9" w:rsidRPr="001760C9" w:rsidRDefault="001760C9" w:rsidP="001760C9">
      <w:pPr>
        <w:jc w:val="both"/>
        <w:rPr>
          <w:rFonts w:ascii="Times New Roman" w:eastAsia="Calibri" w:hAnsi="Times New Roman" w:cs="Times New Roman"/>
          <w:b/>
          <w:bCs/>
        </w:rPr>
      </w:pPr>
      <w:r w:rsidRPr="001760C9">
        <w:rPr>
          <w:rFonts w:ascii="Times New Roman" w:eastAsia="Calibri" w:hAnsi="Times New Roman" w:cs="Times New Roman"/>
          <w:b/>
          <w:bCs/>
        </w:rPr>
        <w:t>3-й класс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 xml:space="preserve">Личностные результаты: 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</w:rPr>
      </w:pPr>
      <w:r w:rsidRPr="001760C9">
        <w:rPr>
          <w:rFonts w:ascii="Times New Roman" w:hAnsi="Times New Roman"/>
          <w:color w:val="000000"/>
        </w:rPr>
        <w:t>творческая самореализация на основе организации предметн</w:t>
      </w:r>
      <w:proofErr w:type="gramStart"/>
      <w:r w:rsidRPr="001760C9">
        <w:rPr>
          <w:rFonts w:ascii="Times New Roman" w:hAnsi="Times New Roman"/>
          <w:color w:val="000000"/>
        </w:rPr>
        <w:t>о-</w:t>
      </w:r>
      <w:proofErr w:type="gramEnd"/>
      <w:r w:rsidRPr="001760C9">
        <w:rPr>
          <w:rFonts w:ascii="Times New Roman" w:hAnsi="Times New Roman"/>
          <w:color w:val="000000"/>
        </w:rPr>
        <w:t xml:space="preserve"> преобразующей символико- моделирующей деятельности;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</w:rPr>
      </w:pPr>
      <w:r w:rsidRPr="001760C9">
        <w:rPr>
          <w:rFonts w:ascii="Times New Roman" w:hAnsi="Times New Roman"/>
          <w:color w:val="000000"/>
        </w:rPr>
        <w:t>уважение результатов своего труда и труда других людей;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</w:rPr>
      </w:pPr>
      <w:r w:rsidRPr="001760C9">
        <w:rPr>
          <w:rFonts w:ascii="Times New Roman" w:hAnsi="Times New Roman"/>
          <w:color w:val="000000"/>
        </w:rPr>
        <w:t xml:space="preserve">формирование познавательного интереса при проектной деятельности. 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1760C9">
        <w:rPr>
          <w:rFonts w:ascii="Times New Roman" w:eastAsia="Calibri" w:hAnsi="Times New Roman" w:cs="Times New Roman"/>
          <w:b/>
          <w:bCs/>
        </w:rPr>
        <w:lastRenderedPageBreak/>
        <w:t>Метапредметные</w:t>
      </w:r>
      <w:proofErr w:type="spellEnd"/>
      <w:r w:rsidRPr="001760C9">
        <w:rPr>
          <w:rFonts w:ascii="Times New Roman" w:eastAsia="Calibri" w:hAnsi="Times New Roman" w:cs="Times New Roman"/>
          <w:b/>
          <w:bCs/>
        </w:rPr>
        <w:t xml:space="preserve"> результаты: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Регулятивные УУД:</w:t>
      </w:r>
      <w:r w:rsidRPr="001760C9">
        <w:rPr>
          <w:rFonts w:ascii="Times New Roman" w:eastAsia="Calibri" w:hAnsi="Times New Roman"/>
          <w:sz w:val="24"/>
          <w:szCs w:val="24"/>
        </w:rPr>
        <w:tab/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учиться планировать последовательность учебных действий;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выполнять поставленную учебную задачу по наглядно представленному алгоритму;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распределять обязанности при групповой учебной деятельности.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Познавательные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уметь работать с технологическими картами и инструкциями;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овладевать широким спектром логических и вариативных действий и операций;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овладевать действием моделирования.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Коммуникативные УУД: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учиться добывать недостающую информацию с помощью вопросов, задаваемых другим людям;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искать информацию с помощью компьютерных средств и интернета;</w:t>
      </w:r>
    </w:p>
    <w:p w:rsidR="001760C9" w:rsidRPr="001760C9" w:rsidRDefault="001760C9" w:rsidP="001760C9">
      <w:pPr>
        <w:pStyle w:val="af0"/>
        <w:rPr>
          <w:rFonts w:ascii="Times New Roman" w:eastAsia="Calibri" w:hAnsi="Times New Roman"/>
          <w:sz w:val="24"/>
          <w:szCs w:val="24"/>
        </w:rPr>
      </w:pPr>
      <w:r w:rsidRPr="001760C9">
        <w:rPr>
          <w:rFonts w:ascii="Times New Roman" w:eastAsia="Calibri" w:hAnsi="Times New Roman"/>
          <w:sz w:val="24"/>
          <w:szCs w:val="24"/>
        </w:rPr>
        <w:t>осуществлять выбор в ситуации мотивационного конфликта при групповойили парной учебной формах деятельности.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>Предметные результаты: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знание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 xml:space="preserve">соотнесение по форме реальные объекты и предметы быта (одежды), анализ изделия, сравнивая его с реальным объектом, заменять используемые материалы </w:t>
      </w:r>
      <w:proofErr w:type="gramStart"/>
      <w:r w:rsidRPr="001760C9">
        <w:rPr>
          <w:rFonts w:ascii="Times New Roman" w:hAnsi="Times New Roman"/>
          <w:sz w:val="24"/>
          <w:szCs w:val="24"/>
        </w:rPr>
        <w:t>при</w:t>
      </w:r>
      <w:proofErr w:type="gramEnd"/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0C9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1760C9">
        <w:rPr>
          <w:rFonts w:ascii="Times New Roman" w:hAnsi="Times New Roman"/>
          <w:sz w:val="24"/>
          <w:szCs w:val="24"/>
        </w:rPr>
        <w:t xml:space="preserve"> реальных объектов на доступные для моделирования изделия по образцу;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различие видов мягких игрушек, уметь применять правила работы над мягкой игрушкой, знать последовательность работы над мягкой игрушкой;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оперирование знаниями о видах швов и правильно применять их при изготовлении изделий;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овладение алгоритма работы над стебельчатым и петельным швами; умение свободно работать иглой, использовать пяльцы в практической работе;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осмысление понятия «развёртка», усвоение правил построения развёртки;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 xml:space="preserve">знание приёмов составления композиции; 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освоение понятий «масштаб», «чертёж», «эскиз», «технический рисунок», «схема»;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умение читать простые чертежи, различать линии чертежа и использовать их;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умение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знание профессий людей, занятых в основных видах городского хозяйства и производства;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 xml:space="preserve">освоение </w:t>
      </w:r>
      <w:r w:rsidRPr="001760C9">
        <w:rPr>
          <w:rFonts w:ascii="Times New Roman" w:hAnsi="Times New Roman"/>
          <w:bCs/>
          <w:sz w:val="24"/>
          <w:szCs w:val="24"/>
        </w:rPr>
        <w:t>новых видов работ</w:t>
      </w:r>
      <w:r w:rsidRPr="001760C9">
        <w:rPr>
          <w:rFonts w:ascii="Times New Roman" w:hAnsi="Times New Roman"/>
          <w:sz w:val="24"/>
          <w:szCs w:val="24"/>
        </w:rPr>
        <w:t>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 xml:space="preserve">освоение технологии ручного ткачества, конструирования костюмов из ткани, </w:t>
      </w:r>
      <w:proofErr w:type="spellStart"/>
      <w:r w:rsidRPr="001760C9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1760C9">
        <w:rPr>
          <w:rFonts w:ascii="Times New Roman" w:hAnsi="Times New Roman"/>
          <w:sz w:val="24"/>
          <w:szCs w:val="24"/>
        </w:rPr>
        <w:t>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умение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 xml:space="preserve">умение сочетать, изготавливать и красиво упаковывать подарки; </w:t>
      </w:r>
    </w:p>
    <w:p w:rsidR="001760C9" w:rsidRPr="001760C9" w:rsidRDefault="001760C9" w:rsidP="001760C9">
      <w:pPr>
        <w:pStyle w:val="a5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lastRenderedPageBreak/>
        <w:t xml:space="preserve">умение самостоятельно готовить простую пищу (холодные закуски, бутерброды), починить одежду. </w:t>
      </w:r>
    </w:p>
    <w:p w:rsidR="001760C9" w:rsidRPr="001760C9" w:rsidRDefault="001760C9" w:rsidP="001760C9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0C9" w:rsidRPr="001760C9" w:rsidRDefault="001760C9" w:rsidP="001760C9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0C9">
        <w:rPr>
          <w:rFonts w:ascii="Times New Roman" w:hAnsi="Times New Roman"/>
          <w:b/>
          <w:sz w:val="24"/>
          <w:szCs w:val="24"/>
        </w:rPr>
        <w:t>К концу 3 класса ученик научится:</w:t>
      </w:r>
    </w:p>
    <w:p w:rsidR="001760C9" w:rsidRPr="001760C9" w:rsidRDefault="001760C9" w:rsidP="001760C9">
      <w:pPr>
        <w:pStyle w:val="a5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1760C9" w:rsidRPr="001760C9" w:rsidRDefault="001760C9" w:rsidP="001760C9">
      <w:pPr>
        <w:pStyle w:val="a5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1760C9" w:rsidRPr="001760C9" w:rsidRDefault="001760C9" w:rsidP="001760C9">
      <w:pPr>
        <w:pStyle w:val="a5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использовать простейшие приёмы работы с готовыми электронными ресурсами: активировать, читать информацию, выполнять задания.</w:t>
      </w:r>
    </w:p>
    <w:p w:rsidR="001760C9" w:rsidRPr="001760C9" w:rsidRDefault="001760C9" w:rsidP="001760C9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60C9" w:rsidRPr="001760C9" w:rsidRDefault="001760C9" w:rsidP="001760C9">
      <w:pPr>
        <w:pStyle w:val="a5"/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76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Ученик получит возможность научиться:</w:t>
      </w:r>
    </w:p>
    <w:p w:rsidR="001760C9" w:rsidRPr="001760C9" w:rsidRDefault="001760C9" w:rsidP="001760C9">
      <w:pPr>
        <w:pStyle w:val="a5"/>
        <w:numPr>
          <w:ilvl w:val="0"/>
          <w:numId w:val="3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 xml:space="preserve">понимать культурно-историческую ценность традиций, отражённых в предметном мире, в том числе традиций трудовых </w:t>
      </w:r>
      <w:proofErr w:type="gramStart"/>
      <w:r w:rsidRPr="001760C9">
        <w:rPr>
          <w:rFonts w:ascii="Times New Roman" w:hAnsi="Times New Roman"/>
          <w:sz w:val="24"/>
          <w:szCs w:val="24"/>
        </w:rPr>
        <w:t>династий</w:t>
      </w:r>
      <w:proofErr w:type="gramEnd"/>
      <w:r w:rsidRPr="001760C9">
        <w:rPr>
          <w:rFonts w:ascii="Times New Roman" w:hAnsi="Times New Roman"/>
          <w:sz w:val="24"/>
          <w:szCs w:val="24"/>
        </w:rPr>
        <w:t xml:space="preserve"> как своего региона, так и страны, и уважать их;</w:t>
      </w:r>
    </w:p>
    <w:p w:rsidR="001760C9" w:rsidRPr="001760C9" w:rsidRDefault="001760C9" w:rsidP="001760C9">
      <w:pPr>
        <w:pStyle w:val="a5"/>
        <w:numPr>
          <w:ilvl w:val="0"/>
          <w:numId w:val="3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0C9">
        <w:rPr>
          <w:rFonts w:ascii="Times New Roman" w:hAnsi="Times New Roman"/>
          <w:sz w:val="24"/>
          <w:szCs w:val="24"/>
        </w:rPr>
        <w:t>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1760C9" w:rsidRPr="001760C9" w:rsidRDefault="001760C9" w:rsidP="001760C9">
      <w:pPr>
        <w:pStyle w:val="a5"/>
        <w:numPr>
          <w:ilvl w:val="0"/>
          <w:numId w:val="38"/>
        </w:numPr>
        <w:suppressAutoHyphens/>
        <w:spacing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1760C9">
        <w:rPr>
          <w:rFonts w:ascii="Times New Roman" w:eastAsia="Calibri" w:hAnsi="Times New Roman"/>
          <w:bCs/>
          <w:lang w:eastAsia="en-US"/>
        </w:rPr>
        <w:t>применять на практике правила сотрудничества в коллективной деятельности.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1760C9">
        <w:rPr>
          <w:rFonts w:ascii="Times New Roman" w:hAnsi="Times New Roman" w:cs="Times New Roman"/>
          <w:b/>
        </w:rPr>
        <w:t>4</w:t>
      </w:r>
      <w:r w:rsidRPr="001760C9">
        <w:rPr>
          <w:rFonts w:ascii="Times New Roman" w:eastAsia="Calibri" w:hAnsi="Times New Roman" w:cs="Times New Roman"/>
          <w:b/>
          <w:bCs/>
        </w:rPr>
        <w:t>-й класс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 xml:space="preserve">Личностные результаты: 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воспитание патриотизма, чувства гордости за свою родину, россий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ский народ и историю России;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760C9" w:rsidRPr="001760C9" w:rsidRDefault="001760C9" w:rsidP="001760C9">
      <w:pPr>
        <w:pStyle w:val="a5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формирование адекватной мотивации учебной деятельности.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1760C9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1760C9">
        <w:rPr>
          <w:rFonts w:ascii="Times New Roman" w:eastAsia="Calibri" w:hAnsi="Times New Roman" w:cs="Times New Roman"/>
          <w:b/>
          <w:bCs/>
        </w:rPr>
        <w:t xml:space="preserve"> результаты: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</w:rPr>
      </w:pPr>
      <w:r w:rsidRPr="009C4A76">
        <w:rPr>
          <w:rFonts w:ascii="Times New Roman" w:eastAsia="Calibri" w:hAnsi="Times New Roman"/>
          <w:sz w:val="24"/>
          <w:szCs w:val="24"/>
        </w:rPr>
        <w:t>Регулятивные УУД: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</w:rPr>
      </w:pPr>
      <w:r w:rsidRPr="009C4A76">
        <w:rPr>
          <w:rFonts w:ascii="Times New Roman" w:eastAsia="Calibri" w:hAnsi="Times New Roman"/>
          <w:sz w:val="24"/>
          <w:szCs w:val="24"/>
        </w:rPr>
        <w:t xml:space="preserve">      –    определять новый уровень отношений к себе как ученику в процессе учебной деятельности;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  <w:lang w:eastAsia="en-US"/>
        </w:rPr>
      </w:pPr>
      <w:r w:rsidRPr="009C4A76">
        <w:rPr>
          <w:rFonts w:ascii="Times New Roman" w:eastAsia="Calibri" w:hAnsi="Times New Roman"/>
          <w:sz w:val="24"/>
          <w:szCs w:val="24"/>
          <w:lang w:eastAsia="en-US"/>
        </w:rPr>
        <w:t>проектировать деятельность по преодолению затруднений в процессе освоения новых знаний;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  <w:lang w:eastAsia="en-US"/>
        </w:rPr>
      </w:pPr>
      <w:r w:rsidRPr="009C4A76">
        <w:rPr>
          <w:rFonts w:ascii="Times New Roman" w:eastAsia="Calibri" w:hAnsi="Times New Roman"/>
          <w:sz w:val="24"/>
          <w:szCs w:val="24"/>
          <w:lang w:eastAsia="en-US"/>
        </w:rPr>
        <w:t>контролировать и оценивать собственные учебные действия.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</w:rPr>
      </w:pPr>
      <w:r w:rsidRPr="009C4A76">
        <w:rPr>
          <w:rFonts w:ascii="Times New Roman" w:eastAsia="Calibri" w:hAnsi="Times New Roman"/>
          <w:sz w:val="24"/>
          <w:szCs w:val="24"/>
        </w:rPr>
        <w:t>Познавательные УУД: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  <w:lang w:eastAsia="en-US"/>
        </w:rPr>
      </w:pPr>
      <w:r w:rsidRPr="009C4A76">
        <w:rPr>
          <w:rFonts w:ascii="Times New Roman" w:eastAsia="Calibri" w:hAnsi="Times New Roman"/>
          <w:sz w:val="24"/>
          <w:szCs w:val="24"/>
          <w:lang w:eastAsia="en-US"/>
        </w:rPr>
        <w:t>овладевать навыками анализа, синтеза, сравнения, классификации;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  <w:lang w:eastAsia="en-US"/>
        </w:rPr>
      </w:pPr>
      <w:r w:rsidRPr="009C4A76">
        <w:rPr>
          <w:rFonts w:ascii="Times New Roman" w:eastAsia="Calibri" w:hAnsi="Times New Roman"/>
          <w:sz w:val="24"/>
          <w:szCs w:val="24"/>
          <w:lang w:eastAsia="en-US"/>
        </w:rPr>
        <w:t>уметь осуществлять рефлексию собственной учебной деятельности;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  <w:lang w:eastAsia="en-US"/>
        </w:rPr>
      </w:pPr>
      <w:r w:rsidRPr="009C4A76">
        <w:rPr>
          <w:rFonts w:ascii="Times New Roman" w:eastAsia="Calibri" w:hAnsi="Times New Roman"/>
          <w:sz w:val="24"/>
          <w:szCs w:val="24"/>
          <w:lang w:eastAsia="en-US"/>
        </w:rPr>
        <w:t>освоить начальные умения проектной деятельности.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</w:rPr>
      </w:pPr>
      <w:r w:rsidRPr="009C4A76">
        <w:rPr>
          <w:rFonts w:ascii="Times New Roman" w:eastAsia="Calibri" w:hAnsi="Times New Roman"/>
          <w:sz w:val="24"/>
          <w:szCs w:val="24"/>
        </w:rPr>
        <w:t>Коммуникативные УУД: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</w:rPr>
      </w:pPr>
      <w:r w:rsidRPr="009C4A76">
        <w:rPr>
          <w:rFonts w:ascii="Times New Roman" w:eastAsia="Calibri" w:hAnsi="Times New Roman"/>
          <w:sz w:val="24"/>
          <w:szCs w:val="24"/>
        </w:rPr>
        <w:t xml:space="preserve">      –    устанавливать учебные отношения и сотрудничество при работе в группе;</w:t>
      </w:r>
    </w:p>
    <w:p w:rsidR="001760C9" w:rsidRPr="009C4A76" w:rsidRDefault="001760C9" w:rsidP="009C4A76">
      <w:pPr>
        <w:pStyle w:val="af0"/>
        <w:rPr>
          <w:rFonts w:ascii="Times New Roman" w:eastAsia="Calibri" w:hAnsi="Times New Roman"/>
          <w:sz w:val="24"/>
          <w:szCs w:val="24"/>
          <w:lang w:eastAsia="en-US"/>
        </w:rPr>
      </w:pPr>
      <w:r w:rsidRPr="009C4A76">
        <w:rPr>
          <w:rFonts w:ascii="Times New Roman" w:eastAsia="Calibri" w:hAnsi="Times New Roman"/>
          <w:sz w:val="24"/>
          <w:szCs w:val="24"/>
          <w:lang w:eastAsia="en-US"/>
        </w:rPr>
        <w:t>учиться представлять и защищать результат проектной деятельности;</w:t>
      </w:r>
    </w:p>
    <w:p w:rsidR="001760C9" w:rsidRPr="001760C9" w:rsidRDefault="001760C9" w:rsidP="009C4A76">
      <w:pPr>
        <w:pStyle w:val="af0"/>
        <w:rPr>
          <w:rFonts w:eastAsia="Calibri"/>
          <w:lang w:eastAsia="en-US"/>
        </w:rPr>
      </w:pPr>
      <w:r w:rsidRPr="009C4A76">
        <w:rPr>
          <w:rFonts w:ascii="Times New Roman" w:eastAsia="Calibri" w:hAnsi="Times New Roman"/>
          <w:sz w:val="24"/>
          <w:szCs w:val="24"/>
          <w:lang w:eastAsia="en-US"/>
        </w:rPr>
        <w:t>способствовать продуктивной деятельности при решении поставленной задачи группе однок</w:t>
      </w:r>
      <w:r w:rsidRPr="001760C9">
        <w:rPr>
          <w:rFonts w:eastAsia="Calibri"/>
          <w:lang w:eastAsia="en-US"/>
        </w:rPr>
        <w:t>лассников.</w:t>
      </w:r>
    </w:p>
    <w:p w:rsidR="001760C9" w:rsidRPr="001760C9" w:rsidRDefault="001760C9" w:rsidP="001760C9">
      <w:pPr>
        <w:ind w:firstLine="708"/>
        <w:jc w:val="both"/>
        <w:rPr>
          <w:rFonts w:ascii="Times New Roman" w:eastAsia="Calibri" w:hAnsi="Times New Roman" w:cs="Times New Roman"/>
        </w:rPr>
      </w:pPr>
      <w:r w:rsidRPr="001760C9">
        <w:rPr>
          <w:rFonts w:ascii="Times New Roman" w:eastAsia="Calibri" w:hAnsi="Times New Roman" w:cs="Times New Roman"/>
          <w:b/>
          <w:bCs/>
        </w:rPr>
        <w:t>Предметные результаты: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получение первоначальных представлений о созидательном и нрав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первоначальных представлений о материальной куль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туре как продукте предметно-преобразующей деятельности человека.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приобретение навыков самообслуживания, овладение технологиче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скими приемами ручной обработки материалов, усвоение правил техники безопасности;</w:t>
      </w:r>
    </w:p>
    <w:p w:rsidR="001760C9" w:rsidRPr="001760C9" w:rsidRDefault="001760C9" w:rsidP="001760C9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660F5" w:rsidRPr="009C4A76" w:rsidRDefault="001760C9" w:rsidP="009C4A76">
      <w:pPr>
        <w:pStyle w:val="a5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0C9">
        <w:rPr>
          <w:rFonts w:ascii="Times New Roman" w:hAnsi="Times New Roman"/>
          <w:color w:val="000000"/>
          <w:sz w:val="24"/>
          <w:szCs w:val="24"/>
        </w:rPr>
        <w:t>приобретение первоначальных знаний о правилах создания пред</w:t>
      </w:r>
      <w:r w:rsidRPr="001760C9">
        <w:rPr>
          <w:rFonts w:ascii="Times New Roman" w:hAnsi="Times New Roman"/>
          <w:color w:val="000000"/>
          <w:sz w:val="24"/>
          <w:szCs w:val="24"/>
        </w:rPr>
        <w:softHyphen/>
        <w:t>метной и информационной среды и умения применять их для выполнения учебно-познавательных и проектных худо</w:t>
      </w:r>
      <w:r w:rsidR="009C4A76">
        <w:rPr>
          <w:rFonts w:ascii="Times New Roman" w:hAnsi="Times New Roman"/>
          <w:color w:val="000000"/>
          <w:sz w:val="24"/>
          <w:szCs w:val="24"/>
        </w:rPr>
        <w:t>жественно-конструкторских задач.</w:t>
      </w:r>
    </w:p>
    <w:p w:rsidR="006F25F8" w:rsidRDefault="006F25F8">
      <w:pPr>
        <w:rPr>
          <w:rFonts w:ascii="Times New Roman" w:hAnsi="Times New Roman" w:cs="Times New Roman"/>
          <w:sz w:val="24"/>
          <w:szCs w:val="24"/>
        </w:rPr>
      </w:pPr>
    </w:p>
    <w:p w:rsidR="009A6981" w:rsidRDefault="009A6981">
      <w:pPr>
        <w:rPr>
          <w:rFonts w:ascii="Times New Roman" w:hAnsi="Times New Roman" w:cs="Times New Roman"/>
          <w:sz w:val="24"/>
          <w:szCs w:val="24"/>
        </w:rPr>
      </w:pPr>
    </w:p>
    <w:p w:rsidR="00DC77A8" w:rsidRDefault="00DC77A8">
      <w:pPr>
        <w:rPr>
          <w:rFonts w:ascii="Times New Roman" w:hAnsi="Times New Roman" w:cs="Times New Roman"/>
          <w:sz w:val="24"/>
          <w:szCs w:val="24"/>
        </w:rPr>
      </w:pPr>
    </w:p>
    <w:p w:rsidR="00DC77A8" w:rsidRDefault="00DC77A8">
      <w:pPr>
        <w:rPr>
          <w:rFonts w:ascii="Times New Roman" w:hAnsi="Times New Roman" w:cs="Times New Roman"/>
          <w:sz w:val="24"/>
          <w:szCs w:val="24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155CE0" w:rsidRDefault="00155CE0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Pr="00155CE0" w:rsidRDefault="00DC77A8" w:rsidP="00155C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155CE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Содержание программы учебного предмета</w:t>
      </w:r>
    </w:p>
    <w:p w:rsidR="00DC77A8" w:rsidRPr="00DC77A8" w:rsidRDefault="00DC77A8" w:rsidP="00DC77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Общекультурные и </w:t>
      </w:r>
      <w:proofErr w:type="spellStart"/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C77A8" w:rsidRPr="00DC77A8" w:rsidRDefault="00DC77A8" w:rsidP="00DC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</w:t>
      </w:r>
      <w:proofErr w:type="gram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условных графических изображений. Разметка деталей с </w:t>
      </w: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опорой на простейший чертёж, эскиз. Изготовление изделий по рисунку, простейшему чертежу или эскизу, схеме.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Конструирование и моделирование </w:t>
      </w:r>
    </w:p>
    <w:p w:rsidR="00DC77A8" w:rsidRPr="00DC77A8" w:rsidRDefault="00DC77A8" w:rsidP="00DC77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DC77A8" w:rsidRPr="00DC77A8" w:rsidRDefault="00DC77A8" w:rsidP="00DC77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DC77A8" w:rsidRPr="00DC77A8" w:rsidRDefault="00DC77A8" w:rsidP="00DC77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Практика работы на компьютере </w:t>
      </w:r>
    </w:p>
    <w:p w:rsidR="00DC77A8" w:rsidRPr="00DC77A8" w:rsidRDefault="00DC77A8" w:rsidP="00DC77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работать с учебником. Я и мои друзья. Материалы и инструменты. Организация рабочего места. Что такое технология.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земля (21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вода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в жизни человека. Вода в жизни растений. Питьевая вода. Передвижение по воде. Проект «Речной флот».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воздух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ветра. Полёты птиц. Полёты человека.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информация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общения. Важные телефонные номера. Правила движения. Компьютер.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дорогой друг. Как работать с учебником (1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земля (23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Земледелие. Посуда.  Проект «Праздничный стол». Народные промыслы. Домашние животные и птицы. Проект «Деревенский двор». Новый год. Строительство. В доме. Проект «Убранство избы». Народный костюм.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вода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Рыболовство. Проект «Аквариум».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и воздух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счастья. Использование ветра.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информация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Книгопечатание. Поиск информации в интернете.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урок (1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дорогой друг. Как работать с учебником (1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земля (21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Городские постройки. Парк. Проект «Детская площадка». Ателье мод. Одежда. Пряжа и ткани. Изготовление тканей. Вязание. Одежда для карнавала. </w:t>
      </w:r>
      <w:proofErr w:type="spell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Кафе. Фруктовый завтрак. Колпачок-цыплёнок. Бутерброды. </w:t>
      </w:r>
      <w:proofErr w:type="spellStart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Салфетница</w:t>
      </w:r>
      <w:proofErr w:type="spellEnd"/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Магазин подарков. Золотистая соломка. Упаковка подарков. Автомастерская. Грузовик.   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вода (4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Мосты. Водный транспорт. Океанариум. Проект «Океанариум». Фонтаны.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воздух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Зоопарк. Вертолётная площадка. Воздушный шар. Украшаем город.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информация (5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Переплётная мастерская. Почта. Кукольный театр. Афиша.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работать с учебником (1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земля (21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Вагоностроительный завод. Полезные ископаемые. Автомобильный завод. Монетный двор. Фаянсовый завод. Швейная фабрика. Обувное производство. Деревообрабатывающее производство. Кондитерская фабрика. Бытовая техника. Тепличное хозяйство.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вода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Водоканал. Порт. Узелковое плетение.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воздух (3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Самолётостроение. Ракетостроение. 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информация (6 ч)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титульного листа. Работа с таблицами. Создание содержания книги. Переплётные работы. Итоговый урок.</w:t>
      </w:r>
    </w:p>
    <w:p w:rsidR="00DC77A8" w:rsidRPr="00DC77A8" w:rsidRDefault="00DC77A8" w:rsidP="00DC7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A8" w:rsidRPr="00155CE0" w:rsidRDefault="00DC77A8" w:rsidP="00155C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C77A8" w:rsidRPr="00DC77A8" w:rsidRDefault="00DC77A8" w:rsidP="00DC77A8">
      <w:pPr>
        <w:spacing w:line="240" w:lineRule="auto"/>
        <w:ind w:left="56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885"/>
        <w:gridCol w:w="30"/>
        <w:gridCol w:w="45"/>
        <w:gridCol w:w="1404"/>
      </w:tblGrid>
      <w:tr w:rsidR="00183AB6" w:rsidRPr="00DC77A8" w:rsidTr="00C32F63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3AB6" w:rsidRPr="00DC77A8" w:rsidRDefault="00183AB6" w:rsidP="00DC77A8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6960" w:type="dxa"/>
            <w:gridSpan w:val="3"/>
            <w:vMerge w:val="restart"/>
            <w:shd w:val="clear" w:color="auto" w:fill="auto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  <w:p w:rsidR="00183AB6" w:rsidRPr="00DC77A8" w:rsidRDefault="00183AB6" w:rsidP="00DC77A8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183AB6" w:rsidRPr="00C32F63" w:rsidRDefault="00C32F63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 учебного времени</w:t>
            </w:r>
          </w:p>
          <w:p w:rsidR="00183AB6" w:rsidRDefault="00183AB6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  <w:p w:rsidR="00183AB6" w:rsidRPr="00DC77A8" w:rsidRDefault="00183AB6" w:rsidP="00183AB6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c>
          <w:tcPr>
            <w:tcW w:w="9795" w:type="dxa"/>
            <w:gridSpan w:val="5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Давайте познакомимся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 xml:space="preserve"> (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ч)</w:t>
            </w:r>
          </w:p>
        </w:tc>
        <w:tc>
          <w:tcPr>
            <w:tcW w:w="1404" w:type="dxa"/>
            <w:shd w:val="clear" w:color="auto" w:fill="auto"/>
          </w:tcPr>
          <w:p w:rsidR="00183AB6" w:rsidRPr="00DC77A8" w:rsidRDefault="00183AB6" w:rsidP="00183AB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рабочую тетрадь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каждого пособия.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изготовления изделия и навигационную систему учебника (систему условных знаков)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необходимой информации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о круге интересов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них).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Анализировать, отбирать, обоб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щать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полученную информацию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в знаково-символическую систему (рисунок-пиктограмму)</w:t>
            </w:r>
          </w:p>
        </w:tc>
        <w:tc>
          <w:tcPr>
            <w:tcW w:w="1404" w:type="dxa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инструменты, материалы.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инструментами.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деятельность: подготавливать рабочее место, правильно и рационально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размещать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и материалы,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 </w:t>
            </w:r>
          </w:p>
        </w:tc>
        <w:tc>
          <w:tcPr>
            <w:tcW w:w="1404" w:type="dxa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такое технология.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значение слова «технология»,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поиск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формации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словаре из учебника.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освоенные виды деятельности,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 освоенными умениями.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</w:t>
            </w:r>
          </w:p>
        </w:tc>
        <w:tc>
          <w:tcPr>
            <w:tcW w:w="1404" w:type="dxa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Природный материал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«Аппликация из листьев»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Исследовать, наблюдать, сравнивать, 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териалы — их виды и свойства (цвет, фактура, форма и др.)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сбора и хранения природных 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Осмысливать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бережного отношения к природе.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риалы по форме и цвету с реальными объектами.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ческую работу из природных материалов: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листья,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высушивать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прессом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аппликацию из сухих листьев по заданному образцу,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листья похожими по форме и размеру на образец.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с опорой на слайдовый план.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 собственными действиями</w:t>
            </w:r>
          </w:p>
        </w:tc>
        <w:tc>
          <w:tcPr>
            <w:tcW w:w="1404" w:type="dxa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Пластилин.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аппликация из пластилина «Ромаш</w:t>
            </w: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ковая поляна».</w:t>
            </w:r>
          </w:p>
        </w:tc>
        <w:tc>
          <w:tcPr>
            <w:tcW w:w="6960" w:type="dxa"/>
            <w:gridSpan w:val="3"/>
            <w:vMerge w:val="restart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(наблюдать, сравнивать, сопоставлять)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пла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стичных 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правила работы с пластич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ными материалами.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тельность его изготовления под руководством учителя.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выполняемое изделие на основе рубрики «Вопросы юного технолога».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 основе представленных в учебни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ке слайдов и текстовых планов,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виды планов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различных природных материалов: листьев, ши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шек, веточек, кленовых крылаток, желудей, каштанов.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му и цвет природных материалов с реальными объектами,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материалы для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соединения природных материалов при помощи пластилина.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из природных 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над изделием при помощи рубрики «Вопросы юного технолога».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мысливать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бережного отношения к природе</w:t>
            </w:r>
          </w:p>
        </w:tc>
        <w:tc>
          <w:tcPr>
            <w:tcW w:w="1404" w:type="dxa"/>
            <w:shd w:val="clear" w:color="auto" w:fill="auto"/>
          </w:tcPr>
          <w:p w:rsidR="00183AB6" w:rsidRPr="00155CE0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Пластилин.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«Мудрая сова»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3AB6" w:rsidRPr="00155CE0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62E" w:rsidRPr="00DC77A8" w:rsidTr="00C32F63">
        <w:tc>
          <w:tcPr>
            <w:tcW w:w="567" w:type="dxa"/>
            <w:shd w:val="clear" w:color="auto" w:fill="auto"/>
          </w:tcPr>
          <w:p w:rsidR="00CA162E" w:rsidRPr="00DC77A8" w:rsidRDefault="00CA162E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A162E" w:rsidRPr="00DC77A8" w:rsidRDefault="00CA162E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162E" w:rsidRPr="00DC77A8" w:rsidRDefault="00CA162E" w:rsidP="00DC77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Растения. </w:t>
            </w:r>
          </w:p>
          <w:p w:rsidR="00CA162E" w:rsidRPr="00DC77A8" w:rsidRDefault="00CA162E" w:rsidP="00DC77A8">
            <w:pPr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«Получение и сушка семян».</w:t>
            </w:r>
          </w:p>
          <w:p w:rsidR="00CA162E" w:rsidRPr="00DC77A8" w:rsidRDefault="00CA162E" w:rsidP="00DC77A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vMerge w:val="restart"/>
            <w:shd w:val="clear" w:color="auto" w:fill="auto"/>
          </w:tcPr>
          <w:p w:rsidR="00CA162E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об овощах.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растений для человека.</w:t>
            </w:r>
          </w:p>
          <w:p w:rsidR="00CA162E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по извлечению семян из плода и их сушке, оформлять пакетик для хранения семян.</w:t>
            </w:r>
          </w:p>
          <w:p w:rsidR="00CA162E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с пластилином (скатывание, сплющивание, вытягивание и др.).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пластилина для изготовления из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навыки работы над проектом под руко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водством учителя и с помощью рубрики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«Вопросы юного технолога»: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оценку.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Слушать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собеседника, излагать своё мнение,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</w:p>
          <w:p w:rsidR="00CA162E" w:rsidRPr="00DC77A8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над изделием,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ними свои действия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этапы изготовления изделия</w:t>
            </w:r>
          </w:p>
        </w:tc>
        <w:tc>
          <w:tcPr>
            <w:tcW w:w="1404" w:type="dxa"/>
            <w:shd w:val="clear" w:color="auto" w:fill="auto"/>
          </w:tcPr>
          <w:p w:rsidR="00CA162E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CA162E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2E" w:rsidRPr="00DC77A8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2E" w:rsidRPr="00DC77A8" w:rsidTr="00CA162E">
        <w:trPr>
          <w:trHeight w:val="517"/>
        </w:trPr>
        <w:tc>
          <w:tcPr>
            <w:tcW w:w="567" w:type="dxa"/>
            <w:vMerge w:val="restart"/>
            <w:shd w:val="clear" w:color="auto" w:fill="auto"/>
          </w:tcPr>
          <w:p w:rsidR="00CA162E" w:rsidRPr="00DC77A8" w:rsidRDefault="00CA162E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162E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Растения.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Проект«Осенний урожай»</w:t>
            </w:r>
          </w:p>
          <w:p w:rsidR="00CA162E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«Овощи из пластилина»</w:t>
            </w:r>
          </w:p>
        </w:tc>
        <w:tc>
          <w:tcPr>
            <w:tcW w:w="6960" w:type="dxa"/>
            <w:gridSpan w:val="3"/>
            <w:vMerge/>
            <w:shd w:val="clear" w:color="auto" w:fill="auto"/>
          </w:tcPr>
          <w:p w:rsidR="00CA162E" w:rsidRPr="00DC77A8" w:rsidRDefault="00CA162E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CA162E" w:rsidRPr="00DC77A8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2E" w:rsidRPr="00DC77A8" w:rsidTr="00C32F63">
        <w:trPr>
          <w:trHeight w:val="1830"/>
        </w:trPr>
        <w:tc>
          <w:tcPr>
            <w:tcW w:w="567" w:type="dxa"/>
            <w:vMerge/>
            <w:shd w:val="clear" w:color="auto" w:fill="auto"/>
          </w:tcPr>
          <w:p w:rsidR="00CA162E" w:rsidRPr="00DC77A8" w:rsidRDefault="00CA162E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162E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gridSpan w:val="3"/>
            <w:vMerge/>
            <w:shd w:val="clear" w:color="auto" w:fill="auto"/>
          </w:tcPr>
          <w:p w:rsidR="00CA162E" w:rsidRPr="00DC77A8" w:rsidRDefault="00CA162E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CA162E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2E" w:rsidRPr="00DC77A8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Бумага.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«Волшебные фигуры»</w:t>
            </w:r>
          </w:p>
        </w:tc>
        <w:tc>
          <w:tcPr>
            <w:tcW w:w="6915" w:type="dxa"/>
            <w:gridSpan w:val="2"/>
            <w:vMerge w:val="restart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Исследовать, наблюдать, сравнивать, 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бумаги (состав, цвет, прочность); определять виды бумаги по цвету и толщине.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бумагой, правила работы ножницами, раз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метки деталей по шаблону и сгибанием, правила соединения деталей изделия при помощи клея.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шаблона симметрич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фигуры из цветной бумаги,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полуобъёмную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аппликацию.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осуществлять работу на основе представленных в учеб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 слайдов и текстовых планов,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виды планов.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симметричную аппликацию из геометрических фигур по заданному образцу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83AB6" w:rsidRPr="00155CE0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Бумага.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«Закладка из бумаги»</w:t>
            </w:r>
          </w:p>
        </w:tc>
        <w:tc>
          <w:tcPr>
            <w:tcW w:w="6915" w:type="dxa"/>
            <w:gridSpan w:val="2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CA162E" w:rsidRPr="00155CE0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Pr="00155CE0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3AB6" w:rsidRPr="00155CE0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Насекомые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«Пчёлы и соты»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материалов при изготовлении изделий (природные, бросовые и др. материалы).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соединения природных материалов при помощи пла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стилина.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планировать, 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 при изготовлении изделия по слайдовому плану.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изготовления работы, используя рубрику «Вопро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юного технолога»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Дикие животные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Проект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«Дикие животные»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«Коллаж»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создания изделия в технике коллаж.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первичные навыки работы над проектом под руководством учителя: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на основе рубрики «Вопросы юного технолога»,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в паре;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тельность и деятельность партнёра при изготовлении изделия;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и самооценку.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Слушать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собеседника,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мне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для изготовления изделия по тематике, цвету, размеру,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вила работы с бумагой, ножницами и клеем.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Новый год.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«Украшаем класс к Новому году». 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работать над проектом под руководством учите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с помощью рубрики «Вопросы юного технолога»,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работу.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Слушать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собеседника,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мнение,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совместную практическую дея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тельность,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инструменты, материалы и приёмы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работы с бумагой: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деталей по шаблону и раскрой бумаги без ножниц в технике обрывания по контуру.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изделие на основе заданной технологии и при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ведённых образцов.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«Котёнок»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пластилином: скатывание, сплющива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вытягивание.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 и цвет реальных объектов (домашних животных), соблюдать их при изготовлении изделий.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 основе представленных в учеб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 слайдов и текстовых планов,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виды планов.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слайдовому плану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последовательность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пластилином, необходимые для изготовления изделия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«Домик из веток»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Исследовать, наблюдать, сравнивать, 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домов. По иллюстрации учебника и собственным наблюдениям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материалах, используемых при строительстве домов.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Исследовать, наблюдать, сравнивать, 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гофрированного картона.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эксперимент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определению способа сгибания гофрированного картона (вдоль линий).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дома из разных материалов (гофрированный картон и природные материалы).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работы с шаблоном и соединение деталей при по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мощи пластилина.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работу, на основе представленных в учебнике слайдов и текстовых планов,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виды планов.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 на основе слайдового плана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Посуда.  Сервировка стола</w:t>
            </w:r>
          </w:p>
        </w:tc>
        <w:tc>
          <w:tcPr>
            <w:tcW w:w="6885" w:type="dxa"/>
            <w:vMerge w:val="restart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работать над проектом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подруководством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 и с помощью рубрики «Вопросы юного технолога»: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качества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Слушать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беседника,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мнение,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совместную практи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ческую деятельность,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деятельность.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изделия на основе одной технологии, самостоятельно составляя план их изготовления.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с пластилином: скатывание,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сплющи-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вытягивание, скручивание, вдавливание.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форму, цвет и размер реальных объектов, соблюдать их при изготовлении изделий.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сервировки стола для чаепития при создании композиции «Чайный сервиз».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155CE0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Посуда. Проект «Чайный сервиз».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«Чашка», «Чайник», «Сахарница»</w:t>
            </w:r>
          </w:p>
        </w:tc>
        <w:tc>
          <w:tcPr>
            <w:tcW w:w="6885" w:type="dxa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shd w:val="clear" w:color="auto" w:fill="auto"/>
          </w:tcPr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3AB6" w:rsidRPr="00155CE0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Свет в доме.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«Торшер»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Исследовать, наблюдать, сравнивать, 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осветительных приборов. На основе иллюстраций учебника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старинных и современных способах освещения жилищ,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ходить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элементарные причинно-следственные связи.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на основе представленных в учебнике слайдов и текстовых планов,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виды планов.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шилом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 изделия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шаблона и соединение деталей при помощи клея и  пластилина 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Мебель.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 основе представленных в учеб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 слайдовых и текстовых планов, сопоставлять эти виды планов.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работы с бумагой,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материалы и приёмы работы для украшения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по собственному эскизу.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ухода за мебелью и уборки квартиры.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инструментах, приспособлениях и материалах, необходимых для уборки квартиры, основываясь на своём опыте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Одежда, ткань, нитки.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«Кукла из ниток»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(наблюдать, сравнивать, сопоставлять)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текстильные и волокнистые материалы.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виды тканей и нитей, их состав, свойства, назначение и применение в быту и на производстве.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тканей и ниток в зависимости от назначения изделий.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и приспособления, необходимые для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наматывать, связывать и разрезать нитки.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на основе представленных в учебнике слайдов и текстовых планов,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виды планов.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изготовления одежды и её назначение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Учимся шить. </w:t>
            </w: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   «Строчка    прямых стежков», «Строчка стежков с перевивом змейкой», «Строчка стежков с перевивом спиралью»,</w:t>
            </w:r>
          </w:p>
        </w:tc>
        <w:tc>
          <w:tcPr>
            <w:tcW w:w="6885" w:type="dxa"/>
            <w:vMerge w:val="restart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иглой при изготовлении изде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стежков и способы пришивания пуговиц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для оформления изделий.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пуговиц (пуговицы с ушком, пуговицы со сквозными отверстиями) и способы их пришивания, а также способы выполнения стежков на основе прямых стежков.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ниток и пуговиц для из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готовления изделия по контрасту.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экономного расходования тканей и ниток при из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на основе представленных в учебнике слайдов и текстовых планов,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виды планов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155CE0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Учимся шить. </w:t>
            </w: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   «Закладка с вышивкой», «Пришиваем пуговицу с двумя отверстиями»,</w:t>
            </w:r>
          </w:p>
        </w:tc>
        <w:tc>
          <w:tcPr>
            <w:tcW w:w="6885" w:type="dxa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shd w:val="clear" w:color="auto" w:fill="auto"/>
          </w:tcPr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Pr="00155CE0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F63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Учимся шить. </w:t>
            </w: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Изделие:   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«Медвежонок»</w:t>
            </w:r>
          </w:p>
        </w:tc>
        <w:tc>
          <w:tcPr>
            <w:tcW w:w="6885" w:type="dxa"/>
            <w:vMerge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shd w:val="clear" w:color="auto" w:fill="auto"/>
          </w:tcPr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162E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3AB6" w:rsidRPr="00155CE0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Передвижение по земле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«Тачка»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конструктором: знакомиться с видами дета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лей и способами их соединения.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на основе пред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ложенного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конструкции,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сборки.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работы с конструктором — завинчивание 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отвинчивание гайки — при сборке и разборке моделей (завинчи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по часовой стрелке, отвинчивать против часовой стрелки).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соединений деталей (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подвижное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неподвижное).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из конструктора,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простого бытового приспособления — тачки.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 основе представленных в учебнике слайдов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32F63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Вода в жизни человека. Вода в жизни рас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тений.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«Проращивание семян»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воды в жизни человека, животных, растений.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 о воде, её значении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ем водного транспорта.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полученную из раз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источников (из разных учебников, текстов, собственных наблюде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и опыта). На основе сравнения информации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делать выводы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обобщения.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Проращивать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всхожесть семян,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приспособления, необходимые для ухода за ком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натными растениями. В практической деятельности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комнатными растениями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Питьевая вода.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«Колодец»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материалы, инструменты и приспособления для работы по иллюстрациям в учебнике.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создания модели параллелепипеда из бумаги при помощи шаблона развёртки и природного материала (палочек).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колод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известные свойства материалов при определении приёмов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приёмы изго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по образцу или собственному замыслу.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материалов для создания композиц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Передвижение по воде.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«Речной флот».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сборки реального объекта (плота),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плота с использованием технологии реальной сборки.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способы соединения деталей, технику работы с бума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 — оригами.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композиции по образцу.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этапы его изготов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материалы на плавучесть.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свойства материалов при определении приёмов изготов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изделия.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материалы и инструменты по слайдам гото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вых изделий.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техники оригами.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одного изделия, изготовленные из разных материалов (в том числе при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родных и бросовых).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работать над проектом под руководством учителя и с помощью рубрики «Вопросы юного технолога»: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шать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собеседника,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мнение,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ветра.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 об использовании вет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ра, о полетах человека, летательных аппаратах.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информацию со знаниями, полученными при изучении других пред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метов, из собственных наблюдений и прочитанных книг.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примеры, делать выводы и обобщения, аргументировать свои ответы.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моделирования в практической деятельности при изготовлении вертушки. Чертить диагональ по линейке.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с бумагой.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изделия по собственному замыслу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Полёты птиц.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«Попугаи»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способ изготовления мозаики, применяя технику «рваная бумага».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рабочее место, рационально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размещать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безопасной работы инструментами,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работы с бумагой и клеем.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экономного расходования бумаги при выполнении техники «рваная бумага»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образцу в соответствии с планом аппликацию из бумаги,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мозаики в группе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Полёты человека.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«Самолёт», «Парашют»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и старинные виды летательных аппаратов.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рабочее место,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размещать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материш1ы и инстру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безопасности, закрепляя навыки самоорга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низации в деятельности.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работы с бумагой правила работы ножницами и клеем.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по следовому плану,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оригами.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прямую зависимость (чем тяжелее груз, тем скорость падения парашюта выше)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общения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Изделия: «Письмо на глиняной дощечке», «За</w:t>
            </w: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шифрованное письмо»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и 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делать простые выводы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работы с новым материалом (глиной), в том числе нанесение на неё рисунка с помощью стеки.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в разные знаково-символические системы (пиктограммы).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эле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работы с пластилином при изготовлении изделия.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для изготовления изделия материалы и ин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струменты по слайдовому плану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32F63"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Важные телефонные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номера. Правила дви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жения. 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Изделие: «Важные телефонные номера»</w:t>
            </w: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о способах передачи информации.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в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текстовой и знаково-сим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волической форме.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дорожных знаках.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значение.</w:t>
            </w:r>
          </w:p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важных телефонных номеров, маршрута передви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от дома до школы,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информацию из учебника и собственный опыт.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простой план местности,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нём дорожные знаки,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DC77A8" w:rsidRDefault="00CA162E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32F63">
        <w:trPr>
          <w:trHeight w:val="1322"/>
        </w:trPr>
        <w:tc>
          <w:tcPr>
            <w:tcW w:w="567" w:type="dxa"/>
            <w:shd w:val="clear" w:color="auto" w:fill="auto"/>
          </w:tcPr>
          <w:p w:rsidR="00183AB6" w:rsidRPr="00DC77A8" w:rsidRDefault="00183AB6" w:rsidP="00DC77A8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shd w:val="clear" w:color="auto" w:fill="auto"/>
          </w:tcPr>
          <w:p w:rsidR="00183AB6" w:rsidRPr="00DC77A8" w:rsidRDefault="00183AB6" w:rsidP="00DC77A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183AB6" w:rsidRPr="00DC77A8" w:rsidRDefault="00183AB6" w:rsidP="00DC77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shd w:val="clear" w:color="auto" w:fill="auto"/>
          </w:tcPr>
          <w:p w:rsidR="00183AB6" w:rsidRPr="00DC77A8" w:rsidRDefault="00183AB6" w:rsidP="00DC77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компьютера. </w:t>
            </w:r>
          </w:p>
          <w:p w:rsidR="00183AB6" w:rsidRPr="00DC77A8" w:rsidRDefault="00183AB6" w:rsidP="00DC77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 показывать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183AB6" w:rsidRPr="00155CE0" w:rsidRDefault="00CA162E" w:rsidP="00DC77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C77A8" w:rsidRPr="00DC77A8" w:rsidRDefault="00DC77A8" w:rsidP="00DC77A8">
      <w:pPr>
        <w:spacing w:line="240" w:lineRule="auto"/>
        <w:ind w:left="567" w:right="-1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spacing w:after="0" w:line="240" w:lineRule="auto"/>
        <w:ind w:left="567" w:right="-1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pPr w:leftFromText="180" w:rightFromText="180" w:vertAnchor="text" w:horzAnchor="margin" w:tblpY="30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6"/>
        <w:gridCol w:w="6923"/>
        <w:gridCol w:w="7"/>
        <w:gridCol w:w="30"/>
        <w:gridCol w:w="347"/>
        <w:gridCol w:w="993"/>
      </w:tblGrid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3AB6" w:rsidRPr="00DC77A8" w:rsidRDefault="00183AB6" w:rsidP="00183AB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183AB6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183AB6" w:rsidRPr="00DC77A8" w:rsidRDefault="00183AB6" w:rsidP="00183AB6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  <w:p w:rsidR="00183AB6" w:rsidRPr="00DC77A8" w:rsidRDefault="00183AB6" w:rsidP="00183AB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183AB6" w:rsidRDefault="00CA162E" w:rsidP="00183AB6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 учебного времени</w:t>
            </w:r>
          </w:p>
          <w:p w:rsidR="00183AB6" w:rsidRDefault="00183AB6" w:rsidP="00183AB6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  <w:p w:rsidR="00183AB6" w:rsidRPr="00DC77A8" w:rsidRDefault="00183AB6" w:rsidP="00183AB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и сравнивать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рабочую тетрадь, объяснять назначение каждого пособия.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необходимые для изготовления изделий.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rPr>
          <w:gridAfter w:val="1"/>
          <w:wAfter w:w="993" w:type="dxa"/>
          <w:trHeight w:val="76"/>
        </w:trPr>
        <w:tc>
          <w:tcPr>
            <w:tcW w:w="9967" w:type="dxa"/>
            <w:gridSpan w:val="5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(23 ч)</w:t>
            </w:r>
          </w:p>
        </w:tc>
        <w:tc>
          <w:tcPr>
            <w:tcW w:w="347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3AB6" w:rsidRPr="00DC77A8" w:rsidTr="00CA162E">
        <w:trPr>
          <w:trHeight w:val="76"/>
        </w:trPr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 и 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земледелии, его значении в жизни человека.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профессиональной деятельности садовода и овощевода.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выращивания лука в домашних условиях.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наблюдения, оформлять результаты.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«Корзина с цветами».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посуде, её видах, материалах, из которых она изготавливается.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слайдовый план плетения корзины, выделять основные этапы и приёмы её изготовления. Использовать примы плетения корзины при изготовлении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Размечать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шаблону, составлять композицию.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с ножницами.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Изделие: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«Семейка грибов на поляне»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 работы с опорой на слайдовый план.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необходимые инструменты и приёмы работы с пластилином.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изделия при выполнении композиции.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реальный образ предмета (гриба) при выполнении композиции.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грибах, правила поведения в лесу (на основе собственного опыта и наблюдений).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«Игрушка из теста»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 о профессиях пекаря и кондитера на основе иллюстративного материала, собственного опыта и наблюдений.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этих профессий.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национальных блюдах из теста и приёмы работы с ним.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рабочее место для работы с солёным тестом.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 оформлять его при помощи красок.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солёным тестом и пластилином.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«Праздничный  стол»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технику изготовления изделия из пластичных материалов (пластилина, глины, солёного теста).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пластичных 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форму и вид изделия,  определять  последовательность выполнения работы.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по иллюстрации в учебнике.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необходимые инструменты, приспособления и приёмы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рубрику «Вопросы юного технолога» для организации своей деятельности.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над проектом под руководством учителя: ставить цель, составлять  план,  распределять  роли, проводить самооценку.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собеседника, излагать  своё мнение,  осуществлять совместную практическую деятельность, анализировать и оценивать свою деятельность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Изделие: «Золотая хохлома»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помощью учителя способы изготовления изделий в технике хохломская роспись, выделять этапы работы.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выделять особенности хохломской росписи.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изготовления изделия «папье-маше».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изготовления изделия с этапами создания изделия в стиле хохлома (с помощью учителя).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приёмы работы с бумагой и ножницами.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«Городецкая роспись»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практическом уровне понятия «имитация».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выделять особенности городецкой росписи: тематика, композиция, элементы (фигуры животных, людей, цветы).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хохломской и городецкой росписи.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выполнения работы на основе слайдового плана и анализа образца изделия.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соблюдать  правила безопасного использования инструментов.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навыки работы с бумагой, раскроя деталей изделия по шаблону.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9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промыслы.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«Дымковская игрушка»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  и выделять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создания дымковской игрушки (лепка, побелка, сушка, обжиг, роспись).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декора и росписи игрушки.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пластилином.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образец, определять материалы, инструменты, приёмы работы, виды отделки и росписи.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план работы по изготовлению игрушки.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  и корректировать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по слайдовому плану.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заданным критериям.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народных промыслов.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«Матрешка»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бумагой, картоном и тканью по шаблону, оформлять  изделие, использовать элементы рисунка на ткани для составления орнамента.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разметки деталей изделия на ткани по шаблону и способ соединения деталей из разных материалов (ткани и бумаги) при помощи клея.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орнаменты, используемые в росписи изделий народных промыслов.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план работы по использованию изделия, контролировать и корректировать работу по слайдовому плану.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 о выполнении работы по рубрике «Вопросы юного технолога».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Пейзаж «Деревня»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изготовления рельефной картины с использованием пластилина.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пейзажа, предложенного в учебнике, и на его основе создавать собственный эскиз.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создании эскиза художественные приёмы построения композиции, соблюдать пропорции при изображении перспективы, составлять  композицию в соответствии с тематикой.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пластилином, создавать новые цветовые оттенки путём смешивания пластилина.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«Лошадка». Практическая работа: «Домашние животные»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этих профессий.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по шаблону, выполнять аппликацию из бумаги на деталях изделия, оформлять изделия по собственному замыслу.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шилом при выполнении подвижного соединения деталей.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деталей изделия скрепками для достижения эффекта движущейся конструкции.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контролировать, корректировать и 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по планам, предложенным в учебнике.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своей работе по рубрике «Вопросы юного технолога».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Композиция «Курочка из крупы»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приёмы работы с новыми материалами (пшено, фасоль, семена и т.д.),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аппликацию в технике мозаика.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тематическую композицию, использовать особенности материала для передачи цвета, объема и фактуры реальных объектов.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о материалах и приёмах работы в практической деятельности (при изготовлении изделий). Экономно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при выполнении.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на основе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слайдового плана, объяснять последовательность выполнения работы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 и объяснять значение новых слов.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уходе за домашними птицами.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14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 и птицы.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двор»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183AB6" w:rsidRPr="00DC77A8" w:rsidRDefault="00183AB6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и при помощи рубрики «Советы юного технолога» все этапы проектной деятельности,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работы в группе,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обязанности,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представлять и оценивать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изделие.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уходе за домашними животными и их значении в жизни человека на основе иллюстративного материала.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объёмные геометрические фигуры животных из развёрток.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с бумагой и клеем, правила работы с ножницами.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Размечать и вырезать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и развёртки по шаблонам.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по собственному замыслу.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 и оформлять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тематическую композицию.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композиции,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малые фольклорные жанры и иллюстрации.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183AB6" w:rsidRPr="00DC77A8" w:rsidRDefault="00CA162E" w:rsidP="00183AB6">
            <w:pPr>
              <w:spacing w:after="0" w:line="240" w:lineRule="auto"/>
              <w:ind w:right="-1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Изделия: « Новогодняя маска», «Ёлочные игрушки из яиц».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симметрии при выполнении раскроя деталей новогодней маски.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приёмы оформления изделия в соответствии с видом карнавального костюма.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материалы для изготовления изделия, исходя из его назначения,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отделку карнавальной маски.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ёлочной игрушки правила подготовки скорлупы к работе и технику работы с целой яичной скорлупой.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оформлять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готовое изделие.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элементы художественного творчества, оформлять изделие при помощи красок.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Строительство.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1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людей, связанной со строительством.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понятия,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значение в словаре учебника и других источниках информации.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конструкции избы на основе иллюстраций учебника и собственных наблюдений. 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 с домами,  которые  строятся в местности проживания.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деталей по шаблону.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бумагой: разметка деталей сгибанием и скручивание на карандаше.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 по слайдовому плану.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выполнения работы.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кракле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изготовления мозаики при работе с новым материалом — яичной скорлупой.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изделия при помощи фломастеров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1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доме. Изделие «Домовой».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работа: «Наш дом»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убранства жилищ, поверья и правила приёма гостей у разных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народов России.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циркулем.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 для выполнения разметки деталей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циркулем.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Вырезать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круги при помощи ножниц.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по собственному замыслу (цветовое решение, </w:t>
            </w:r>
            <w:r w:rsidRPr="00DC77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 национальных традиций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18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«Убранство  избы». Изделие: «Русская печь»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планировать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его изготовление,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промежуточные этапы,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коррекцию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по специальной схеме.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иллюстрацию учебника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убранства избы,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сравнивать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убранство русской избы с убранством традиционного для дан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региона жилища.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устройстве печи, печной 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блюдениям).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конструкцию изделия по иллюстрации учеб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необходимые для выполнения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план выполнения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Оформлять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изделие по собственному замыслу. (Возможно изготов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модели печи, традиционной для данного региона).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«Коврик».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6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Наблюдать, 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ткани,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уток и основу ткани,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способы переплетений.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вид работы — переплетение полос бумаги.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разметку деталей (основы и полосок) по линейке, раскрой деталей ножницами, соблю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переплетения бумаги,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по своему замыслу.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6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«Стол и скамья»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8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о традиционной для русской избы мебели 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с традиционной мебелью жилища региона проживания.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стола и скамейки,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необходимые для их изготовления.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технологических операций при конструировании.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бумагой,  ножницами.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презентации   фольклорные  произведения. 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изготовления изделий.</w:t>
            </w:r>
          </w:p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8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8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костюмы.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«Русская красавица».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11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 и   различие в национальных  костюмах. 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Исследовать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особенности   национального костюма    региона    проживания    и   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их    с  природными условиями региона (материалы изготовления, цвет, узор).   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виды,   свойства   и   состав   тканей.  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внешним признакам вид </w:t>
            </w:r>
            <w:r w:rsidRPr="00DC77A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тканей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натуральных   волокон.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праздничного женского (девичьего) головного убора и причёски.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плетения косички в три нити.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с бумагой, раскроя деталей при помощи ножниц 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ними.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определив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его изготовления.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11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костюмы.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«Костюмы для Ани и Вани»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различия в женском и мужском национальных костюмах.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национального  костюма своего  края  и 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ткани,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размечать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с помощью шаблона.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художественного труда: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костюм в соответствии с выбранным образцом,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Организовывать,контролировать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костюмы.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«Кошелек»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 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их назначение.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строчку косых стежков.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строчку косых стежков для соединения деталей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пришивать пуговицы разными способами.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костюмы.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Изделия: «Тамбурные стежки», «Салфетка»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украшения изделий при помощи вышивки.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выполнения тамбурного шва, использовать пяльцы для вышивания.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ткань рисунок для вышивания при помощи копировальной бумаги.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тамбурные стежки для выполнения украшения салфетки.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и соблюдать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 работе с иглой, организовывать 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технологической картой.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изготовления изделия по заданным иллюстрациям и словесным планам,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изготовления изделий и находить общие закономерности ив их изготовлении.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способах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учебника (тексты и иллюстрации) для составления рассказа и презентации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Рыболовство. Изделие: композиция «Золотая рыбка»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2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рыболовстве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инструментов и приспособлений для рыбной ловли (по материалам учебника и собственным наблюдениям).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волы для жизни на земле. 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«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украшенные в технике «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изделия,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 для его выполнения,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орнамента с помощью копировальной бумаги,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 ниток (по контрасту) для выполнения орнамента,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ножницами.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изделий по слайдам,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графы «Инструменты» и «Материалы» в технологической карте.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изготовления изделия по заданным критериям.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 выводы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воды в жизни человека (с помощью учителя).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2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«Аквариум». Изделие: «Аквариум»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Распределяться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группы,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на основе слайдового плана учебника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«Вопросы юного технолога».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плана,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их выполнению.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рационально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 для выполнения аппликации рыбок по форме, цвету и фактуре.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композицию из природных 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 и корректировать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Предъявлять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 готового изделия.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«Русалка»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бумагой и способы придания ей объёма.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необходимые для выполнения работы,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технологическую карту,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самоконтроль и  корректировку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 по слайдовому плану и после промежуточного оценивания. По заданным критериям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одноклассников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rPr>
          <w:gridAfter w:val="1"/>
          <w:wAfter w:w="993" w:type="dxa"/>
        </w:trPr>
        <w:tc>
          <w:tcPr>
            <w:tcW w:w="993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 (3 ч)</w:t>
            </w:r>
          </w:p>
        </w:tc>
        <w:tc>
          <w:tcPr>
            <w:tcW w:w="384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счастья. Изделие: «Птица счастья»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понятия «оберег»,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для данного региона фольклорные произведения.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работы с бумагой: сгибание, складывание.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складывания изделий техникой оригами.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29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Изделие: «Ветряная мельница».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природными явлениями в воздушном пространстве.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воздухе, ветре,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по определению скорости и направления ветра.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ис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пользования ветра человеком.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 о способах использова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ветра человеком на основе материалов учебника и собственных  </w:t>
            </w:r>
            <w:r w:rsidRPr="00DC77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наблюдений.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готовую модель, </w:t>
            </w:r>
            <w:r w:rsidRPr="00DC77A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необходимые для её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материалы и инструменты,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и способы 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Организовывать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рабочее место, </w:t>
            </w:r>
            <w:r w:rsidRPr="00DC77A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ножницами.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 работы и </w:t>
            </w:r>
            <w:r w:rsidRPr="00DC77A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подвижное соединение деталей (при помощи стержня).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струировать 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объёмное изделие на основе развёртки, </w:t>
            </w:r>
            <w:r w:rsidRPr="00DC77A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работу по плану в учебнике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Изделие: «Флюгер»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учебника и собственные знания.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фольги, возможности её применения,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свойства со свойствами других видов бумаги.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изделия,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необходимые для его изготовления.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изготовлению изделия с помощью учителя,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технологической картой.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и отделку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Книгопечатание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«Книжка – ширма»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выводы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книг 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их оформления.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разметки деталей по линейке.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вклейку страницы в сгиб при помощи клапанов.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 по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текстовому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слайдовому планом.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при составлении технологической карты.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 на  план  и технологическую карту этапы работы для самостоятельного выполнения.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книжку-ширму и использовать её как папку своих достижений.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её наполнения собственные работы по заданным критериям (качеству, оригинальности и др.)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32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Интернете.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работа: «Ищем информацию в Интернете»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Отбирать, обобщать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практике информацию о компьютере и способах поиска её в Интернете.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компьютера,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набора текста (предложений).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для поиска информации в Интернете по разным основаниям (по слову, ключевой фразе).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для поиска в Интернете материалов для презентации своих изделий.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left="4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33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 Практическая работа: «Ищем информацию в Интернете»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Отбирать, обобщать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практике информацию о компьютере и способах поиска её в Интернете.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для поиска информации в Интернете по разным основаниям (по слову, ключевой фразе).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ходить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для поиска в Интернете материалов для презентации своих изделий.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9930" w:type="dxa"/>
            <w:gridSpan w:val="3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урок (1 ч)</w:t>
            </w:r>
          </w:p>
        </w:tc>
        <w:tc>
          <w:tcPr>
            <w:tcW w:w="1377" w:type="dxa"/>
            <w:gridSpan w:val="4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3AB6" w:rsidRPr="00DC77A8" w:rsidTr="00CA162E">
        <w:tc>
          <w:tcPr>
            <w:tcW w:w="851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6" w:type="dxa"/>
            <w:shd w:val="clear" w:color="auto" w:fill="auto"/>
          </w:tcPr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- конференция </w:t>
            </w:r>
          </w:p>
          <w:p w:rsidR="00183AB6" w:rsidRPr="00DC77A8" w:rsidRDefault="00183AB6" w:rsidP="00183AB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узнал и чему научился»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183AB6" w:rsidRPr="00DC77A8" w:rsidRDefault="00183AB6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изделий.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по заданным критериям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183AB6" w:rsidRPr="00DC77A8" w:rsidRDefault="00CA162E" w:rsidP="00183AB6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C77A8" w:rsidRPr="00DC77A8" w:rsidRDefault="00DC77A8" w:rsidP="00DC77A8">
      <w:pPr>
        <w:spacing w:line="240" w:lineRule="auto"/>
        <w:ind w:left="567" w:right="-1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spacing w:line="240" w:lineRule="auto"/>
        <w:ind w:left="567" w:right="-1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spacing w:line="240" w:lineRule="auto"/>
        <w:ind w:left="567" w:right="-1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ind w:left="567" w:right="-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ind w:left="567" w:right="-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ind w:left="567" w:right="-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ind w:left="567" w:right="-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27"/>
        <w:gridCol w:w="6660"/>
        <w:gridCol w:w="15"/>
        <w:gridCol w:w="1270"/>
      </w:tblGrid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3AB6" w:rsidRPr="00DC77A8" w:rsidRDefault="00183AB6" w:rsidP="00DC77A8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  <w:p w:rsidR="00183AB6" w:rsidRPr="00DC77A8" w:rsidRDefault="00183AB6" w:rsidP="00DC77A8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83AB6" w:rsidRDefault="00155CE0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A162E"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 учебного времени</w:t>
            </w:r>
          </w:p>
          <w:p w:rsidR="00183AB6" w:rsidRDefault="00183AB6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  <w:p w:rsidR="00183AB6" w:rsidRPr="00DC77A8" w:rsidRDefault="00183AB6" w:rsidP="00183AB6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Здравствуй,   дорогой   друг! Как   работать с учебником. Путешествуем по городу</w:t>
            </w:r>
          </w:p>
          <w:p w:rsidR="00183AB6" w:rsidRPr="00DC77A8" w:rsidRDefault="00183AB6" w:rsidP="00DC77A8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на основе «Вопросов юного техно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лога» и технологической карты.</w:t>
            </w:r>
          </w:p>
          <w:p w:rsidR="00183AB6" w:rsidRPr="00DC77A8" w:rsidRDefault="00183AB6" w:rsidP="00DC77A8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Осмысливать понятия «городская инфраструктура», «маршрутная карта», «экскурсия», «экскурсовод».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</w:t>
            </w:r>
          </w:p>
          <w:p w:rsidR="00183AB6" w:rsidRPr="00DC77A8" w:rsidRDefault="00183AB6" w:rsidP="00DC77A8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карту маршрутного путешествия.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Прогнозировать и 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освоения умений 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при изготовлении изделий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9753" w:type="dxa"/>
            <w:gridSpan w:val="4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Человек и земля (21 ч)</w:t>
            </w:r>
          </w:p>
        </w:tc>
        <w:tc>
          <w:tcPr>
            <w:tcW w:w="1270" w:type="dxa"/>
          </w:tcPr>
          <w:p w:rsidR="00183AB6" w:rsidRPr="00DC77A8" w:rsidRDefault="00183AB6" w:rsidP="00183A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B6" w:rsidRPr="00DC77A8" w:rsidTr="00FB594A">
        <w:trPr>
          <w:trHeight w:val="4754"/>
        </w:trPr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Архитектура. Изделие: «Дом»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необходимую для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Овладевать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основами черчения и масштабирования М 1:2и М </w:t>
            </w: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2: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разметку при помощи шаблона, симметричного складывания.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и технический рисунок, свойства различных материа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лов, способы использования инструментов в бытовых условиях и в учеб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линии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чертежа, конструкции изделия.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городских построек с их архитектурными осо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бенностями.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элементы архитектуры.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рационально располагать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бочем месте необходимые инструменты и материалы.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 крепления скотчем или клеем.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ножом при изготовлении изделия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Городские постройки. Изделие: «Телебашня»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городских построек с их архитектурными особенностями.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 новыми инструментами,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их применения в бытовых условиях и учебной деятельности.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и исследовать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прово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локой,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делать выводы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возможности применения проволоки в быту.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рисунок для конструирования модели телебашни из проволоки.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изделия правила безопасной работы новыми инструмента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ми: плоскогубцами, острогубцами — и способы работы </w:t>
            </w: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проволокой (скручивание, сгибание, откусывание)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Парк. Изделие: «Городской парк»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значении природы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городя и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особенностях художественного оформления парков,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составлении рассказа материалы учебника и собственные наблюдения.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вать, 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профессиональную деятельность человека в сфере городского хозяйства и ландшафтного дизайна.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инструментов для ухода за растениями.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эскиз композиции. На основе анализа эскиза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инструменты,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 способы работы с ними.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свойствах природных материалов,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природных материалов, пластилина и бумаги объёмную аппликацию па пластилиновой основе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«Детская площадка». Изделия: «Качалка», «Песочница»</w:t>
            </w:r>
          </w:p>
        </w:tc>
        <w:tc>
          <w:tcPr>
            <w:tcW w:w="6675" w:type="dxa"/>
            <w:gridSpan w:val="2"/>
            <w:vMerge w:val="restart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 алгоритм организации деятельности при реа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лизации проекта,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проектной деятельности. С помо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щью учителя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её помощью последовательность выполнения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структуру технологической карты,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технологическую кар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 е планом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алгоритмом построения деятельности в проекте,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определенному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«Вопросам юного технолога».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и обязанности для выполнения проекта.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деятельность.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объёмный макет из бумаги.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с бумагой.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по шаблону,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выкраивать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при помощи ножниц,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соединять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помощи клея.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деталей умения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ножницами, шилом,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опасной работы с ними.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и 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для пре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 Самостоятель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групповой работы</w:t>
            </w:r>
          </w:p>
        </w:tc>
        <w:tc>
          <w:tcPr>
            <w:tcW w:w="1270" w:type="dxa"/>
            <w:vMerge w:val="restart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«Детская площадка». </w:t>
            </w: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Изделия: «Игровой комплекс», «Качели»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  <w:vMerge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Ателье мод. Одежда. Пряжа и ткани. Практическая работа: «Коллекция тканей»</w:t>
            </w: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одежды по их назначению. Составлять рас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 об особенностях школьной формы и спортивной одежды.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одежды с видом ткани, из которой она изготовлена.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 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т.д.).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какому изделию соответствует предложенная в учебнике выкройка.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пряжи и ткани.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вилы волокон и тканей,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способах их производства.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ритм выполнения стебельчатых и петельных стежков.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виды украшения одежды — вышивку и монограмму.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аппликации,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для украшения изделия, исследовать особенности орнамента в национальном костюме.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(на основе материалов учебника и собственных наблюдений) об особен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ностях использования аппликации и видах прикладного искусства, свя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занных с ней.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инструменты, необходимые для выполнения аппликации.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место, рационально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располагать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работы иглой.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выполнения аппликации.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текстовый и слайдовый план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лировать и 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любому из них свою работу.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выполнения работы по «Вопросам юного технолога».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практической деятельности способы укра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одежды («вышивка», «монограмма»)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Ателье мод. Одежда. Пряжа и ткани. Аппликация из ткани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тканей. Изделие: «Гобелен»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процессе производства тканей (прядение, ткачество, отделка),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источники.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зировать и различать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тканей и волокон.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материалов: пряжи и ткани.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ручного ткачества,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гобелен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образцу.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 плану и иллюстрациям в учебнике.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взаимо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контроль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работу над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по линейке и шаблону,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при работе шилом, ножницами.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и на его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узора,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 для композиции,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или 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основы и утка,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плетение. Оценивать качество изготовления изделия по «Вопросам юного технолога»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Вязание. Изделие: «Воздушные петли»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вязании, истории, способах вязания, видах и значении вязаных вещей в жизни человека,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учебника и собственный опыт.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вязания воздушных петель крючком.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крючком при выполнении воздушных петель.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Систематизировать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видах ниток.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крючков в  соответствии с нитками для вязания.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технику вязания цепочки из «воздушных» петель.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или по образцу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композицию на основевоздушных петель.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Анализировать, сравнивать и 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необходимые для цветового решения композиции.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основе слайдового и тек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технологическую карту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с планом работы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Одежда для карнавала. Изделия: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«Кавалер», «Дама»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понятия «карнавал».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проведе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карнавала,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полученную из разных источни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главное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в классе.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проведения карнавала в разных странах.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и вы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особенности карнавального костюма,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творческой деятельности по созданию эскизов карнавальных костюмов.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приготовления крахмала.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крах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мала,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обрабатывать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помощи него материал.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текстовым и слайдовым планом,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и 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создания костю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мов, предложенный </w:t>
            </w:r>
            <w:r w:rsidRPr="00DC77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и 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этапы и способы изготовления изделия с помощью учителя.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шаблоном,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 умение рабо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тать с выкройкой и выполнять разные виды стежков (косых и прямых) и шов «через край».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 ножницами и иглой.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изделий по собственному замыслу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Изделия: «Браслетик», «Цветочки»,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«Браслетик «Подковка». Практическая работа: «Кроссворд «Ателье мод»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бисере, его видах и способах создания украшений из него. Составлять рассказ по полученной ин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формации и на основе собственного опыта.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и различать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бисера.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лески,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знания при изготовлении изделий из бисера.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и приёмы работы с бисером.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материалы, инстру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менты и приспособления для работы с бисером.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изготовления изделия с текстовым и слайдовым планом.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дли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изготовления изделия план,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и 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полнение работы по этому плану.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выполнения работы но «Вопросам юного технолога»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Кафе. Изделие: «Весы». Практическая работа: «Тест «Кухонные принадлежности»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знамение слов «меню», «порция», используя текст учебника и собственный опыт. Составлять рассказ о профессиональных обязан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ностях повара, кулинара, официанта, используя иллюстрации учебника и собственный опыт.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инструментов и приспособ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для приготовления пищи.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массу продуктов при помощи весов и мерок.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таблицу мер веса продуктов.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план из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готовления изделий и на ею основе заполнять 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раскрой деталей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шаблону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по собственному замыслу.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сборку под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вижных соединений при помощи шила, кнопки, скрепки. Экономно и рационально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соблюдать правила безопасно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обращения с инструментами.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изделие в действии.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весов, таблицы мер веса продуктов в процессе приготовления пищи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Фруктовый завтрак. Изделие: «Фруктовый завтрак». Практическая работа: «Таблица «Стоимость завтрака»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слов «рецепт», «ингредиенты», используя текст учебника и собственный опыт.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безопасности при приготовлении пищи.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рецепт,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ингредиенты, необходимые для приготовления блюда, и способ его приготовления.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Рассчитывать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готового про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дукта.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приготовления блюд (с термической обра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боткой и без термической обработки).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блюда по готовым рецептам в классе без терми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ческой обработки и дома с термической обработкой под руководством взрослого.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безопасности при приготовлении пищи.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гигиены при приготовлении пищи.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совместной деятельности под руководством учителя: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рецепт блюда,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и 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его при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готовления,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промежуточные этапы,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приготовленное блюдо по специальной схеме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качество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Колпачок-цыпленок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сервировки сюда к завтраку.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по изготовлению изделия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его основе 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разметку деталей изделия с помощью линейки.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выкройку.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деталей. 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Использоватъ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виды строчек для соединения деталей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изделие по собственному замыслу.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экономного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расходования материала. Рационально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практическом уровне с понятием «сохранение тепла» и со свойствами синтепона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Бутерброды. Изделие: «Радуга на шпажке»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приготовления холодных закусок.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рецепты закусок,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ингредиенты,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для приготовления блюд инструменты и приспособления.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довательность приготовления закусок.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по способу приготовления и необходимым ингредиентам.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закуски в группе,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в группе, помогать друг другу при изготовлении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плана работы свои действия.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изготовлении изделия правила приготовления пищи и прави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 гигиены.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Сервировать стол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закусками.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Презентовать изделие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Изделия: «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«Способы складывания салфеток»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знания о симметричных фигурах, симметрии, (2 класс).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его основе 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 па листе, сложенном гармошкой.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изготовленное изделие для сервировки стола.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сервировки стола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Магазин подарков. Изделие: «Брелок для ключей»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 и собственного опыта).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ярлыке информацию о продукте,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её и делать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выводы.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товара.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текстовый и слайдовый план работы над изделием,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работы над изделием,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называть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с использо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ванием новых приемов.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приготовления солено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 теста,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придания ему цвета.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солёного теста со свойствами других пластичных материалов (пластилина и глины).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и инструменты для создания изделий из солёного теста.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разметку деталей по шаблону, рас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крой и оформление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 шилом.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 при вручении подарка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Золотистая соломка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подготовки и приёмы работы с новым природным материалом — соломкой.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Наблюдать и исследовать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свойства и особенности использования в декоративно-прикладном искусстве.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заготовки соломки для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с учётом особенностей соломки,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по цвету, размеру.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по созданию аппликации из соломки, на его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и 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работы с технологической картой, слайдовым и текстовым планами.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 по шаблону.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этикета при вручении подарка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Упаковка подарков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упаковки и художественного оформления подарков,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 гармоничного сочетания цветов при составле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композиции.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оформления, упаковки подарка с возрастом и полом того, кому он предназначен, с габаритами подарка и его назначением.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оформления подарка различные материалы,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и способы работы с бумагой.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подарка с размером упаковочной бумаги.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ём соединения деталей при помощи скотча.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изготовлению изделия, на его основе корректировать и контро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лировать изготовление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по собственному замыслу,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замысел при презентации упаковки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Автомастерская. Изделие: «Фургон «Мороженое»»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об автомобилях в разных источниках,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вать, отбирать и представлять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необходимую информацию.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об устройстве автомобиля, истории его создания, используя материалы учебника и дополнительные материалы.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внутреннее строение устройство автомобиля по рисункам в учебнике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основные конструктивные особенности.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построения развёртки при  помощи вспомогательной сетки. При  помощи развёртки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геометрические тела для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технологию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конструированияобъёмных фигур.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конструкцию изделия по иллюстрации учебника и составлять план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модель реального предмета, соблюдая основные его параметры (игрушка-автомобиль).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в соответ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ствии с назначением (фургон «Мороженое»).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 с бумагой,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при помощи копировальной бумаги,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шилом при изготовлении изделия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Грузовик. Изделие: «Автомобиль». Практическая работа: «Человек и земля»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образца готового изделия и иллюстраций к каждому этапу работы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его сборки: определять количество деталей и виды соединений,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последовательность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инструменты, необходи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мые на каждом этапе сборки.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способы соединения деталей: «подвижное и неподвижное соединение».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сборки различных видов автомобилей из кон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структора.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изделие,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«Вопросы юного технолога»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Мосты. Изделие: «Мост» 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конструктивных особенностях мостов.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на основе иллюстраций и текстов учебни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 о назначении и использовании мостов.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висячего моста с соблюдением его конструктивных особенностей.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и 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элементы реального объекта, которые не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обходимо перенести при изготовлении модели.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плана изготовления изделия 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чертеж деталей и разметку при помощи шила.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из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готовления изделия, отражающие характеристики или свойства реаль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объекта, заменять при необходимости основные материалы на подручные.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виды соединений деталей (натягивание нитей).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поэтапно,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её выполнения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Водный транспорт. 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«Водный транспорт». Изделие: «Яхта»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поиск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водном транспорте и видах вод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транспорта.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(«яхта» и «баржа») для проекта,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 выбор,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возможности. Самостоя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деятельность </w:t>
            </w:r>
            <w:r w:rsidRPr="00DC77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проекте: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конструкцию,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технологическую карту, определять последо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вательность операций. Яхта: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дета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лей по шаблону, проводить сборку и оформление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приёмов работы с бумагой,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яхты с со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хранением объёмной конструкции. Баржа: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подвижное и неподвижное соединение деталей.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изделие.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и самооценку работы (по визуальному плану или технологической карте);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действия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Океанариум  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«Океанариум». Практическая работа: «Мягкая игрушка». Изделие: «Осьминоги и рыбки»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океанариуме и его обитателях на основе мате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риалов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мягких игрушек.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вилами и последовательностью работы над мягкой игрушкой.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создания мягкой игрушки из подручных мате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изготовления мягкой игрушки с текстовым и слайдовым планом.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 морских животных с формами предметов, из кото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рых изготавливаются мягкие игрушки.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подручных средств материалы для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старым вещам.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стежки и швы, освоенные на предыдущих уроках.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иглой. Совместно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композицию из осьминогов и рыбок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AB6" w:rsidRPr="00DC77A8" w:rsidTr="00CA162E">
        <w:tc>
          <w:tcPr>
            <w:tcW w:w="851" w:type="dxa"/>
          </w:tcPr>
          <w:p w:rsidR="00183AB6" w:rsidRPr="00DC77A8" w:rsidRDefault="00183AB6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Фонтаны. Изделие: «Фонтан». Практическая работа: «Человек и вода» </w:t>
            </w:r>
          </w:p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183AB6" w:rsidRPr="00DC77A8" w:rsidRDefault="00183AB6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фонтанах, их видах и конструктивных особен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ностях,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учебника и собственные наблюдения.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объёмную модель из пластичных материалов по задан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ному образцу.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цию изделия с конструкцией реального объекта.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изделия,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 по шаблонам,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при помощи пластичных  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изготовления изделия по слайдовому плану.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изделия по собственному эскизу.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изделие.</w:t>
            </w:r>
          </w:p>
        </w:tc>
        <w:tc>
          <w:tcPr>
            <w:tcW w:w="1270" w:type="dxa"/>
          </w:tcPr>
          <w:p w:rsidR="00183AB6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CA162E">
        <w:tc>
          <w:tcPr>
            <w:tcW w:w="851" w:type="dxa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Зоопарк. Изделие: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«Птицы». Практическая работа: «Тест «Условные обозначения техники оригами»»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понятия «бионика», используя текст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иллюстративный ряд,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техники создания оригами,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истории возникновения искусства оригами и его использовании.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условные обозначения техники оригами.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обозначения со слайдовым и текстовым планами.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сложения оригами,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графическое изо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бражение.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операций, ис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пользуя схему.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 схеме,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знаковые обо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значения с выполняемыми операциями по сложению оригами.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зентовать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изделие, используя «Вопросы юного технолога»</w:t>
            </w:r>
          </w:p>
        </w:tc>
        <w:tc>
          <w:tcPr>
            <w:tcW w:w="1270" w:type="dxa"/>
          </w:tcPr>
          <w:p w:rsidR="00280A93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0A93" w:rsidRPr="00DC77A8" w:rsidTr="00CA162E">
        <w:tc>
          <w:tcPr>
            <w:tcW w:w="851" w:type="dxa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27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Вертолетная площадка. Изделие: «Вертолёт «Муха»»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2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Анализировать, 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профессиональную деятельность лётчика, штурмана, авиаконструктора.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 изделия, сравнивать его с конструкцией реальною объекта (вертолёта).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и называть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детали вертолёта.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инструменты, необхо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димые для изготовления модели вертолёта.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с разными материалами и инструментами, приспособлениями.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деталей по шаблону, раскрой ножницами.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замену материалов на аналогичные по свойствам материалы при изготовлении изделия.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изготовленного изделия по заданным критериям.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для презентации изделия</w:t>
            </w:r>
          </w:p>
        </w:tc>
        <w:tc>
          <w:tcPr>
            <w:tcW w:w="1270" w:type="dxa"/>
          </w:tcPr>
          <w:p w:rsidR="00280A93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CA162E">
        <w:tc>
          <w:tcPr>
            <w:tcW w:w="851" w:type="dxa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Воздушный шар. 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Изделия: «Композиция «Клоун»». Практическая работа: «Человек и воздух»</w:t>
            </w:r>
          </w:p>
        </w:tc>
        <w:tc>
          <w:tcPr>
            <w:tcW w:w="6675" w:type="dxa"/>
            <w:gridSpan w:val="2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изготовления изделия из папье-маше,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в этой технологии.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бумагу для изготовления изделия «Воздушный шар», исходя из знания свойств бу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маги.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плана 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изделия на основе технологической карты.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деталей корзины.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изделие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украшения из воздушных шаров.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со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единения деталей при помощи ниток и скотча.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пропорции при изготовлении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 шариков с деталью конструкции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выбирать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шарики на этом основании.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тематическую композицию.</w:t>
            </w:r>
          </w:p>
        </w:tc>
        <w:tc>
          <w:tcPr>
            <w:tcW w:w="1270" w:type="dxa"/>
          </w:tcPr>
          <w:p w:rsidR="00280A93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7A8" w:rsidRPr="00DC77A8" w:rsidTr="00CA162E">
        <w:tc>
          <w:tcPr>
            <w:tcW w:w="11023" w:type="dxa"/>
            <w:gridSpan w:val="5"/>
          </w:tcPr>
          <w:p w:rsidR="00DC77A8" w:rsidRPr="00DC77A8" w:rsidRDefault="00DC77A8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 (5 ч)</w:t>
            </w:r>
          </w:p>
        </w:tc>
      </w:tr>
      <w:tr w:rsidR="00280A93" w:rsidRPr="00DC77A8" w:rsidTr="00CA162E">
        <w:tc>
          <w:tcPr>
            <w:tcW w:w="851" w:type="dxa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Переплётная мастерская. Изделие: «Переплётные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работы»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о книгопечатании из разных источ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ников,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книгопечатания,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профессиональную деятельность печатника, переплётчика.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составные элементы книги,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знания для работы над изделием.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переплётных работ, спо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 переплёта листов в книжный блок для «Папки достижений». Само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технологическую карту, использовать план 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бумагой, ножницами</w:t>
            </w:r>
          </w:p>
        </w:tc>
        <w:tc>
          <w:tcPr>
            <w:tcW w:w="1285" w:type="dxa"/>
            <w:gridSpan w:val="2"/>
          </w:tcPr>
          <w:p w:rsidR="00280A93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0A93" w:rsidRPr="00DC77A8" w:rsidTr="00CA162E">
        <w:tc>
          <w:tcPr>
            <w:tcW w:w="851" w:type="dxa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27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Почта. Изделие: «Заполняем бланк»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о способах общения и передачи ин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формации.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и 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почтовых отправлений,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доставки почты.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 и кратко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излагать её. 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особенностях 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боты почтальона и почты,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учебника и соб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наблюдения. Осваивать способы заполнения бланка теле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граммы,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правописания.</w:t>
            </w:r>
          </w:p>
        </w:tc>
        <w:tc>
          <w:tcPr>
            <w:tcW w:w="1285" w:type="dxa"/>
            <w:gridSpan w:val="2"/>
          </w:tcPr>
          <w:p w:rsidR="00280A93" w:rsidRPr="00155CE0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CA162E">
        <w:trPr>
          <w:trHeight w:val="464"/>
        </w:trPr>
        <w:tc>
          <w:tcPr>
            <w:tcW w:w="851" w:type="dxa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Кукольный театр.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«Готовим спектакль».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Merge w:val="restart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о театре, кукольном театре, пальчи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ковых куклах.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необходимую информацию и на сё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театре.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 и проектную докумен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тацию.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документацию проекта.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для сравнения изделий по назначению и технике выполнения.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по одной технологии.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 с бумагой, тканью, нитками.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пальчиковых кукол для спектакля,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по собственному эскизу.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оформления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обя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занности при изготовлении кукол для спектакля.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выполнения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Рассказывать о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правилах поведения в театре.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Делать вывод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книг, писем, телеграмм, афиш, театральных программ, спектаклей при передаче информации</w:t>
            </w:r>
          </w:p>
        </w:tc>
        <w:tc>
          <w:tcPr>
            <w:tcW w:w="1285" w:type="dxa"/>
            <w:gridSpan w:val="2"/>
            <w:vMerge w:val="restart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CA162E">
        <w:trPr>
          <w:trHeight w:val="2485"/>
        </w:trPr>
        <w:tc>
          <w:tcPr>
            <w:tcW w:w="851" w:type="dxa"/>
            <w:tcBorders>
              <w:bottom w:val="single" w:sz="4" w:space="0" w:color="auto"/>
            </w:tcBorders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Кукольный театр. Изделие: «Кукольный театр»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CA162E">
        <w:tc>
          <w:tcPr>
            <w:tcW w:w="851" w:type="dxa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Афиша. Создание афиши и программки на компьютере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оформления афиши,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её оформления.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набора текста.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с программой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MicrosoftOfficeWord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и сохранять документ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программе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MicrosoftWord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форматировать и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печатать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для оформления афиши. На основе заданного алго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ритма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афишу и программу для кукольного спектакля.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проекта «Кукольный спектакль»</w:t>
            </w:r>
          </w:p>
        </w:tc>
        <w:tc>
          <w:tcPr>
            <w:tcW w:w="1285" w:type="dxa"/>
            <w:gridSpan w:val="2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C77A8" w:rsidRPr="00DC77A8" w:rsidRDefault="00DC77A8" w:rsidP="00DC77A8">
      <w:pPr>
        <w:ind w:left="567"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A8" w:rsidRPr="00DC77A8" w:rsidRDefault="00DC77A8" w:rsidP="00DC77A8">
      <w:pPr>
        <w:ind w:left="567" w:right="-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"/>
        <w:gridCol w:w="2261"/>
        <w:gridCol w:w="6585"/>
        <w:gridCol w:w="15"/>
        <w:gridCol w:w="15"/>
        <w:gridCol w:w="1331"/>
      </w:tblGrid>
      <w:tr w:rsidR="00280A93" w:rsidRPr="00DC77A8" w:rsidTr="00FB594A">
        <w:trPr>
          <w:trHeight w:val="464"/>
        </w:trPr>
        <w:tc>
          <w:tcPr>
            <w:tcW w:w="808" w:type="dxa"/>
            <w:vMerge w:val="restart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0A93" w:rsidRPr="00DC77A8" w:rsidRDefault="00280A93" w:rsidP="00DC77A8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280A93" w:rsidRPr="00DC77A8" w:rsidRDefault="00280A93" w:rsidP="00DC77A8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280A93" w:rsidRDefault="00FB594A">
            <w:pP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 учебного времени</w:t>
            </w:r>
          </w:p>
          <w:p w:rsidR="00280A93" w:rsidRPr="00DC77A8" w:rsidRDefault="00280A93" w:rsidP="00280A93">
            <w:pPr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4"/>
        </w:trPr>
        <w:tc>
          <w:tcPr>
            <w:tcW w:w="808" w:type="dxa"/>
            <w:vMerge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1472"/>
        </w:trPr>
        <w:tc>
          <w:tcPr>
            <w:tcW w:w="808" w:type="dxa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  работать с учебником.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материалах и их свойствах; инструментах и прави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лах работы с ними, пройденными в предыдущих классах.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выполнению изделия на основе «Вопро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сов юного технолога» и технологической карты.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Познакомиться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териями опенки качества выполнения изделий для осуществления само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контроля и самооценки.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условные обозначения производств (пиктограммы),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 контурную карту России в рабочей тетради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34"/>
        </w:trPr>
        <w:tc>
          <w:tcPr>
            <w:tcW w:w="9677" w:type="dxa"/>
            <w:gridSpan w:val="5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земля (21 ч)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DC77A8" w:rsidRDefault="00280A93" w:rsidP="00280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34"/>
        </w:trPr>
        <w:tc>
          <w:tcPr>
            <w:tcW w:w="808" w:type="dxa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Вагоностроитель-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завод. Изделия: «Ходовая часть (тележка)», «Кузов вагона»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необходимую для выполнения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Овладевать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основами черчения,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цию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деталей при помощи линейки и циркуля, раскрой деталей при помощи ножниц,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использования этих инструментов.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виды вагонов,  используя объёмные геометрические тела (параллелепипед, цилиндр, конус.)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и заменять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 при выполнении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проектной деятельности. С помощью учителя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её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с планом изготовления изделия, алгоритмом построения деятельности в проекте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с «Вопросами юного технолога» и слайдовым и текстовым планом.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 (этот вид деятельности учащихся осуществляется на каждом уроке).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Рационально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материалы при разметке и раскрое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и обязанности при выполнении проекта (работать в мини-группах). Помогать участникам группы при изготовлении и</w:t>
            </w: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деятельность.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280A93" w:rsidRPr="002C2096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B594A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2C2096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035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Вагоностроитель-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завод. Изделие: «Пассажирский вагон»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Полезные ископаемые. Изделие: «Буровая вышка»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полезных ископаемых, способах их добычи и транспортировки,  профессиях людей, занимающихся до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бычей ископаемых, посредством бурения и поиском полезных ископае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мых, из материалов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 обо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значать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России крупнейшие месторождения нефти и газа.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необходимую для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конструкцию реального объёма (буровой вышки) и определять основные  элементы конструкции. Соотносить детали конструкции и способы соединения башни с деталями конструктора, 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выбирать  необходимые для выполнении виды соеди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(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подвижное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неподвижное).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и заменять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изготовления изделия.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проектной деятельности.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на основе слайдового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с «Вопросами юного технолога».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использования инструментов (отвёртки, гаечного ключа).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буровую вышку.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в мини-группах).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Полезные ископаемые. Изделие: «Малахитовая шкатулка»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создании изделий из поделочных камней и технологии выполнения «русская мозаика» из текстов учебни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необходимую для  изготовления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Овладевать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технологией лепки слоями для создания имитации рисунка малахита.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шивать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 близких и противоположных оттенков для создания нового оттенка цвета.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с пластилином.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и заменять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изготовления изделия.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деталей, подбирая цвет 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«малахитовых кусочков».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проектной деятельности. На основании текста учебника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создания изделия при помощи техники «русская мозаика»,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с «Вопросами юного технолога» и слайдовым планом.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с алгоритмом построения деятельности в проекте.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Рационально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материалы при выполнении имитации малахита.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и обязанности при выполнении проекта (работать в мини-группах). Помогать участникам группы при изготовлении и</w:t>
            </w: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деятельность.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Автомобильный  завод. Изделие: «КамАЗ»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развитии автомобилестроения в России, видах, назначении и конструкции автомобиля «КамАЗ» и тех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обозначать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 России крупней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шие заводы,  выпускающие автомобили.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кон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вейерном производстве, выделять этапы и операции,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конструкцию реального объекта (автомобиля "КамАЗ») и определять основные  элементы конструкции.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конструкции и способы соединения башни с деталями констрик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тора,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для выполнения виды соединений (подвижное или неподвижное),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гаечным ключом и отвёрткой.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проектной деятельности,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имитировать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 конвейерной сборки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с технологическим процессом сборки автомобиля на конвейере и слайдовым планом,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использования инструментов (отвёртки, гаечного ключа).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в группе) и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 с учётом выбранной операции.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автомобиля.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Автомобильный  завод. Изделие: «Кузов грузовика»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0A93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CD7" w:rsidRPr="00DC77A8" w:rsidTr="00B13CD7">
        <w:trPr>
          <w:trHeight w:val="690"/>
        </w:trPr>
        <w:tc>
          <w:tcPr>
            <w:tcW w:w="816" w:type="dxa"/>
            <w:gridSpan w:val="2"/>
            <w:vMerge w:val="restart"/>
            <w:shd w:val="clear" w:color="auto" w:fill="auto"/>
          </w:tcPr>
          <w:p w:rsidR="00B13CD7" w:rsidRPr="00DC77A8" w:rsidRDefault="00B13CD7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Монетный двор.</w:t>
            </w:r>
          </w:p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Изделие: «Стороны медали»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истории возникновения олим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пийских медалей, способе их изготовления и конструкции из материалов учебни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других источников.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медали, объяснять особенности их оформления в зависимости от назначения.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сторон медали на основе образа, приведённого  в учебнике,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на фольгу при помощи кальки.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тиснения фольги. Соединять детали изделия при помощи пластилина.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проектной деятельности.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технологическую карту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с «Вопросами юного технолога»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использования инструментов. </w:t>
            </w:r>
          </w:p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13CD7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CD7" w:rsidRPr="00DC77A8" w:rsidTr="00FB594A">
        <w:trPr>
          <w:trHeight w:val="276"/>
        </w:trPr>
        <w:tc>
          <w:tcPr>
            <w:tcW w:w="816" w:type="dxa"/>
            <w:gridSpan w:val="2"/>
            <w:vMerge/>
            <w:shd w:val="clear" w:color="auto" w:fill="auto"/>
          </w:tcPr>
          <w:p w:rsidR="00B13CD7" w:rsidRPr="00DC77A8" w:rsidRDefault="00B13CD7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Монетный двор. Изделие: «Медаль»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Фаянсовый завод.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Изделие: «Основа для вазы», «Ваза»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технологии создания изделий из фаянса, их назначении и использовании из материалов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эмблемы, нанесенные на посуду, для определения фабрики изготовителя.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города, где находятся заводы по производству фаянсовых изделий.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изготовления фа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янсовых изделий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этапы, которые возможно выполнить в классе.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декора вазы.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 способы работы с пластичными материалами для создания и декорирования вазы по собственному эскизу.</w:t>
            </w:r>
          </w:p>
          <w:p w:rsidR="00280A93" w:rsidRPr="00DC77A8" w:rsidRDefault="00280A93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проектной деятельности,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 технологией создания изделий из фаянса.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использования инструментов.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Фаянсовый завод.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Тест: «Как создаётся фаянс»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0A93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Швейная фабрика. Правила работы с иглой, ножницами, циркулем.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Прихватка</w:t>
            </w: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0" w:type="dxa"/>
            <w:gridSpan w:val="2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города, в которых находятся крупнейшие швейные производства.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учебника для определения последовательности снятия мерок.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Снимать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мерки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таблицу размеров, свой размер одежды.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используя текст учебника,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и 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одежды по их назначению.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и изготовления одежды,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этапы, которые возможно воспроизвести в классе. Определять размер деталей по слайдовому плану и вычерчи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лекало при помощи циркуля.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разметку деталей изделия и раскрой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соединения деталей строчку прямых стежков, косых стежков, петельных стежков. Соблюдать правила работы с иглой, ножницами, циркулем.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плана,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Швейная фабрика.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Изделия: «Новогодняя игрушка», «Птичка»</w:t>
            </w:r>
          </w:p>
        </w:tc>
        <w:tc>
          <w:tcPr>
            <w:tcW w:w="6600" w:type="dxa"/>
            <w:gridSpan w:val="2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видах изделий, производимых на швейном производстве, из материалов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этапы технологии их производства.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учебника для знакомства с технологическим процессом изготовления мягкой игрушки. Анализировать технологию изготовления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пределять т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ехнологические этапы, которые можно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самостоятельно, материалы 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инструменты, необходимые для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деталей по слайдовому плану и вычерчи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лекало при помощи циркуля.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разметку деталей изделия и раскрой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соединения деталей строчку прямых стежков, косых стежков.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декорировать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декорирования для создания разных видов изделий.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с иглой, нож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ницами, циркулем.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 изготовления изделия на основе слайдового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с технологической картой изготовления прихватки. </w:t>
            </w:r>
          </w:p>
          <w:p w:rsidR="00280A93" w:rsidRPr="00DC77A8" w:rsidRDefault="00280A93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Обувное производство.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технологии производства обуви и профессиональной деятельности людей, работающих на швейном производстве, из материалов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города, в которых находятся крупнейшие обувные производства.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учебника для определения последовательности снятия мерок.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Снимать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мерки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таблицу размеров, свой размер обуви.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используя текст учебника,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и 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обуви по их назначению.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обуви с материалами, необходимыми для её изготовления.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и изготовления обуви,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этапы, которые возможно воспроизвести в классе.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деталей по слайдовому плану и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на бумагу.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разметку деталей изделия и раскрой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изделия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работы с бумагой.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 ножницами и клеем.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плана,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презентации. 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B594A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Обувное производство. Изделие: «Модель детской летней обуви»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A93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CD7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B13CD7" w:rsidRPr="00DC77A8" w:rsidRDefault="00B13CD7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1" w:type="dxa"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Деревообрабатывающее производство </w:t>
            </w:r>
          </w:p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«Технический рисунок лесенки-опоры для растений»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B13CD7" w:rsidRPr="00DC77A8" w:rsidRDefault="00B13CD7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материалов учебника и других источников информацию о древесине, её свойствах, технологии производства пиломатериалов.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 п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оследовательность изготовления изделий из древесины,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этапы, которые возможно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воспроизвести в классе.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со столярным ножом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при подготовке деталей.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работы с ножом.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Обрабатывать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рейки при помощи шлифовальной шкурки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соединять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изделия е помощью клея.</w:t>
            </w:r>
          </w:p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учителя,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с последовательностью изготовления изделия  из древесины.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лесенки-опоры с размерами растения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лесенки-опоры при необходимости.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Декорировать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по собственному замыслу,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материалы.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B13CD7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CD7" w:rsidRPr="00DC77A8" w:rsidTr="00B13CD7">
        <w:trPr>
          <w:trHeight w:val="276"/>
        </w:trPr>
        <w:tc>
          <w:tcPr>
            <w:tcW w:w="816" w:type="dxa"/>
            <w:gridSpan w:val="2"/>
            <w:vMerge w:val="restart"/>
            <w:shd w:val="clear" w:color="auto" w:fill="auto"/>
          </w:tcPr>
          <w:p w:rsidR="00B13CD7" w:rsidRPr="00DC77A8" w:rsidRDefault="00B13CD7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Деревообрабатыва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ющее производство</w:t>
            </w:r>
          </w:p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Изделие: «Лесенка-опора для растений»</w:t>
            </w: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CD7" w:rsidRPr="00DC77A8" w:rsidTr="00FB594A">
        <w:trPr>
          <w:trHeight w:val="4845"/>
        </w:trPr>
        <w:tc>
          <w:tcPr>
            <w:tcW w:w="816" w:type="dxa"/>
            <w:gridSpan w:val="2"/>
            <w:vMerge/>
            <w:shd w:val="clear" w:color="auto" w:fill="auto"/>
          </w:tcPr>
          <w:p w:rsidR="00B13CD7" w:rsidRPr="00DC77A8" w:rsidRDefault="00B13CD7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B13CD7" w:rsidRPr="00DC77A8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B13CD7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Кондитерская фабрика. Практическая работа: «Тест «Кондитерские изделия»». Изделие: «Пирожное «Картошка»»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Отыскивать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обёртке продукции информацию о её производителе и составе.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города, в которых находятся крупнейшие кондитерские фабрики.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и изготовления шоколада,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этапы, которые возможно воспроизвести в классе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ингредиенты, из которых изготовлен шоколад.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рецепты пирожного «картошка» и шоколадного печенья,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картус помощью учителя.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для приготовления блюд инвентарь, принадлежности и кухонную посуду.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приготовления блюда,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гигиены, правила приготовления блюд и правила  пользования газовой плитой.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Кондитерская фабрика. Изделие: «Шоколадное печенье»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B13CD7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A93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Бытовая техника.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работа: «Тест: Правила эксплуатации электронагревательных приборов»</w:t>
            </w:r>
          </w:p>
        </w:tc>
        <w:tc>
          <w:tcPr>
            <w:tcW w:w="6600" w:type="dxa"/>
            <w:gridSpan w:val="2"/>
            <w:vMerge w:val="restart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бытовой технике, её видах и на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значении из материалов учебника и других источников.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России города, в которых находятся крупнейшие производства бытовой техники.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сборки простой электрической цепи по схеме и рисунку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условные обозначения с реальными предметами (батарейкой, проводами, лампочкой).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пользования электрическим чайником,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значение для соблюдения мер безопасности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их ос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нове общие правила пользования электроприборами.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лампы на основе простой электрической цени.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картус помощью учителя.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абажур для настольной лампы в технике «витраж»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нения имитации виража для самостоятельного составления плана выполнения работы и выполнения технологической карты.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изделия при помощи линейки, раскрой при помощи ножниц и ножа.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изготовлении изделия навыки работы с бумагой.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 ножницами, ножом и клеем.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Бытовая техника.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Изделие: «Настольная лампа»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0A93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Тепличное хозяйство. Уход за рассадой. Изделие: «Цветы для школьной клумбы»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280A93" w:rsidRPr="00DC77A8" w:rsidRDefault="00280A93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материалов учебника и других источников о вилах и конструкциях теплиц, их значении для обеспече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жизнедеятельности человека.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учебника для определения технологии выращивания растений в теплицах и профес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сиональной деятельности человека по уходу за растениями в теплицах.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понятия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спользуя текст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на практике с семенами,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характеризующую семена (вид, сорт, высота растения, однолетник или многолетник) и технологию их выращивания (агротехнику: время и способ посадки, высадка растений в грунт),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годности семян.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семенах и условиях их выращивания с текстовым и слайдовым планом в учебнике,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технологическую карту с помощью учителя.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Подготавливать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почву для выращивания рассады,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высаживать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семена цветов (бархатцы),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ухаживать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посева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ми, соблюдать технологию ухода за рассадой,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мини-теплицу из бытовых материалов для создания микроклимата</w:t>
            </w:r>
            <w:proofErr w:type="gramStart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роводить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блюдения за всходами и записывать их в таблицу.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презентации. Данная работа является долгосрочным проектом. Рассаду можно использовать для украшения школьной территории.                     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80A93" w:rsidRPr="002C2096" w:rsidRDefault="00FB594A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7A8" w:rsidRPr="00DC77A8" w:rsidTr="00FB594A">
        <w:trPr>
          <w:trHeight w:val="46"/>
        </w:trPr>
        <w:tc>
          <w:tcPr>
            <w:tcW w:w="11023" w:type="dxa"/>
            <w:gridSpan w:val="7"/>
            <w:shd w:val="clear" w:color="auto" w:fill="auto"/>
          </w:tcPr>
          <w:p w:rsidR="00DC77A8" w:rsidRPr="00DC77A8" w:rsidRDefault="00DC77A8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вода (3 ч)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Водоканал. Изделие: «Фильтр для очистки воды»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об устройстве системы водоснабжения города и о фильтрации воды.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Делать выводы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необходимости экономного расходова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воды.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Осваивать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очистки воды в бытовых условиях. На основе слайдового и текстового плана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и изготавливать фильтр.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эксперимент по очистке воды, состав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лять отчёт на основе наблюдений. </w:t>
            </w:r>
            <w:proofErr w:type="spellStart"/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струемер</w:t>
            </w:r>
            <w:proofErr w:type="spellEnd"/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исследовать количество воды, которое расходуется человеком за 1 минуту при разном напоре водяной струи.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Выбирать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экономичный режим. 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для презентации о значении воды, о способах её очистки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бытовых условиях и правилах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экономного расходова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воды.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Порт. Практическая работа: «Технический рисунок канатной лестницы». Изделие: «Канатная лестница»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 работе и устройстве порта, о профессиях людей, работающих в порту.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и отмечать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 крупнейшие порты Рос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сии.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понятия, используя текст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вязания морских узлов, осваивать способы вязания простого и прямого узла.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правильное крепление и распо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ложение груза.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Осознавать,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можно на практике или в быту при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менять свои знания. На основе технического рисунка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изготовления изделия и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 текстовым и слайдовым пла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ном изготовления изделия. С помощью учителя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размеры деталей изделия по слайдовому плану и самостоятельно их размечать.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Соединять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детали лестницы,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морские узлы для крепления ступенек </w:t>
            </w:r>
            <w:r w:rsidRPr="00DC77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канатной лестницы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280A93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Узелковое плетение. Изделие: «Браслет»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материалов учебника и других источников об истории развития узелкового плетения и макраме, мате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риалах, используемых для техники «макра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полнения одинарного и двойного плоских узлов, приёмы крепления нити в начале выполнения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вязания мор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узлов и узлов в технике «макраме».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и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соотносись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с  текстовым и слайдовым пла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ном. С помо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щью учителя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деталей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для начала вязания изделия в технике «макра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изделие, использовать одинарный и двой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плоский узел,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бусинами.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презентации. 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7A8" w:rsidRPr="00DC77A8" w:rsidTr="00FB594A">
        <w:trPr>
          <w:trHeight w:val="46"/>
        </w:trPr>
        <w:tc>
          <w:tcPr>
            <w:tcW w:w="11023" w:type="dxa"/>
            <w:gridSpan w:val="7"/>
            <w:shd w:val="clear" w:color="auto" w:fill="auto"/>
          </w:tcPr>
          <w:p w:rsidR="00DC77A8" w:rsidRPr="00DC77A8" w:rsidRDefault="00DC77A8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воздух (3 ч)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Самолетостроение. Ракетостроение. Изделие: «Самолёт»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об истории развития самолетостроения, о видах и назначении самолётов.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отмечать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России города, в которых находятся крупнейшие заводы, производящие самолёты.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 самолётов, их назначение и области использования различных видов летательных аппаратов.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виды летательных аппаратов (ракета и самолёт) на основе иллюстрации учебни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поиск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 профессиях создателей летательных аппаратов. На основе слайдов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сборки модели самолета из конструктора, количество и виды деталей, необходимых для изготовления изделия, а также виды соединений.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и правила работы с отверткой и гаечным ключом.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для работы в группе.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 группы при изготовлении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31" w:type="dxa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Самолетостроение. Ракетостроение.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Изделие: «Ракета-носитель»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Осмысливать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конструкцию ракеты,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ракеты.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слайдовый план и на его основе самостоятельно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разметку деталей изделия по чертежу.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Трансформировать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 в объёмные геометрические тела - конус, цилиндр.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сгибания бумаги для изготовления изделия.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е ножницами.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Соединять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летали изделия при помощи клея. Самостоятельно декорировать изделие.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31" w:type="dxa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Самолетостроение. Ракетостроение.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Летательный аппарат. Изделие: «Воздушный змей»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особенности воздушных змеев, используя текст учебника.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разметки деталей изделия из бумаги и картона сгибанием. На основе слайдового плана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работы, материалы и инструменты, необходимые для её выполнения, и виды соединения дета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работы с шилом (кнопкой), ножницами, изготавливать уздечку и хвост из ниток.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для работы в группе.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качество  изготовления изделия. 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31" w:type="dxa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титульного листа. Изделие: «Титульный лист»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280A93" w:rsidRPr="00DC77A8" w:rsidRDefault="00280A93" w:rsidP="00DC77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 технологическом процессе издания книги, профессиях людей, участвующих в её создании.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издания книги и. соотносить их с профессиональной деятельностью людей.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этаны технологического процесса издания кни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ги, которые можно воспроизвести в классе.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ченные знания для составления рассказа об истории книгопечатания и видах печатной продукции.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Находить и называть,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текст учебника и иллюстративный мате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риал, основные элементы книги,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назначение.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издательстве, выпустившем книгу, и специалистах, уча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ствующих и процессе её создания.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элементы книги необходимы для создания книги «Дневник путешественника».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при выполнении групповой работы в соответствии с собственными возможностями и интересами,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 интересами группы.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 оформления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титульного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практической работе знания о текстовом редакто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MicrosoftWord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на компьютере.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для создания текста и подбирать иллюстративный материал.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титульный лист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книги «Дневник путешественника».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изготовления изделия на ос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нове слайдового и текстового плана,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 с помощью учителя,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с технологическим про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цессом создания книги.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Помогать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группы при изготов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лении изделия.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 качество изготовления и</w:t>
            </w: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331" w:type="dxa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таблицами. Создание таблицы в программе 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MicrosoftWord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работы на компьютере.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текста, последовательность и особенности работы с таблицами в текстовом редакторе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MicrosoftWord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определять и устанавливать число строк и столбцов, вводить текст в ячейку таблицы, форматировать текст в таблице.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компьютере произвольную таблицу. Помогать одноклассникам при вы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полнении работы.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 на компьютере.</w:t>
            </w:r>
          </w:p>
        </w:tc>
        <w:tc>
          <w:tcPr>
            <w:tcW w:w="1331" w:type="dxa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содержания книги. Практическая работа на компьютере 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и возможности и использования ИКТ для передачи информации.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компьютерных технологий в издательском деле, в процессе создания книги.  Использовать в практической деятельности знания программы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MicrosoftWord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 практике правила создания таблицы для оформления содержания книги «Дневник путешественника».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сохранять и распечатывать текст.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учебника и соотносить их с «Содержанием» для «Дневника путешественника».</w:t>
            </w:r>
          </w:p>
        </w:tc>
        <w:tc>
          <w:tcPr>
            <w:tcW w:w="1331" w:type="dxa"/>
            <w:shd w:val="clear" w:color="auto" w:fill="auto"/>
          </w:tcPr>
          <w:p w:rsidR="00280A93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Переплётные работы. Изготовление переплёта дневника по собственному эскизу</w:t>
            </w:r>
          </w:p>
        </w:tc>
        <w:tc>
          <w:tcPr>
            <w:tcW w:w="6615" w:type="dxa"/>
            <w:gridSpan w:val="3"/>
            <w:vMerge w:val="restart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 видах выполнения переплётных работ.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различных элементов (форзац, переплетая крышка) книги.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шилом, ножницами и клеем.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 обложки книги в соответствии с выбранной тематикой.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работать с бумагой.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Составлять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и изготовления изде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лия и соотносить его с текстовым и слайдовым планом. С помощью учителя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деталей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деталей на бумаге,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шитьё блоков нитками втачку (в пять проколов).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в соответствии с собственным замыслом. </w:t>
            </w:r>
            <w:r w:rsidRPr="00DC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этапов работы и на её основе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 качество изготовления и</w:t>
            </w:r>
            <w:r w:rsidRPr="00DC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делия.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по презентации.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создания итогового проекта «Дневник путешественника»</w:t>
            </w:r>
          </w:p>
        </w:tc>
        <w:tc>
          <w:tcPr>
            <w:tcW w:w="1331" w:type="dxa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594A" w:rsidRPr="00DC77A8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Переплётные работы. Изделие: «Дневник </w:t>
            </w: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путешественника»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vMerge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CD7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0A93" w:rsidRPr="002C2096" w:rsidRDefault="00B13CD7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A93" w:rsidRPr="00DC77A8" w:rsidTr="00FB594A">
        <w:trPr>
          <w:trHeight w:val="46"/>
        </w:trPr>
        <w:tc>
          <w:tcPr>
            <w:tcW w:w="816" w:type="dxa"/>
            <w:gridSpan w:val="2"/>
            <w:shd w:val="clear" w:color="auto" w:fill="auto"/>
          </w:tcPr>
          <w:p w:rsidR="00280A93" w:rsidRPr="00DC77A8" w:rsidRDefault="00280A93" w:rsidP="00DC77A8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61" w:type="dxa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урок.  Выставка работ</w:t>
            </w:r>
          </w:p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:rsidR="00280A93" w:rsidRPr="00DC77A8" w:rsidRDefault="00280A93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работы,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достоинства, способ изготовления, практическое использование.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презентации критерии оценки качества выполнения работ.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C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и чужие работы, </w:t>
            </w:r>
            <w:r w:rsidRPr="00DC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и аргументировать</w:t>
            </w:r>
          </w:p>
        </w:tc>
        <w:tc>
          <w:tcPr>
            <w:tcW w:w="1331" w:type="dxa"/>
            <w:shd w:val="clear" w:color="auto" w:fill="auto"/>
          </w:tcPr>
          <w:p w:rsidR="00280A93" w:rsidRPr="002C2096" w:rsidRDefault="00FB594A" w:rsidP="00DC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C77A8" w:rsidRPr="00DC77A8" w:rsidRDefault="00DC77A8" w:rsidP="00DC77A8">
      <w:pPr>
        <w:spacing w:after="0"/>
        <w:ind w:left="567" w:right="-1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right="-284"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right="-284"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right="-284"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7A8" w:rsidRPr="00DC77A8" w:rsidRDefault="00DC77A8" w:rsidP="00DC7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C77A8" w:rsidRPr="00DC77A8" w:rsidSect="00A24C81">
          <w:pgSz w:w="11909" w:h="16834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DC77A8" w:rsidRPr="00DC77A8" w:rsidRDefault="00DC77A8" w:rsidP="00DC77A8">
      <w:pPr>
        <w:autoSpaceDE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C77A8" w:rsidRPr="00DC77A8" w:rsidRDefault="00DC77A8" w:rsidP="00DC77A8">
      <w:pPr>
        <w:autoSpaceDE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sectPr w:rsidR="00DC77A8" w:rsidRPr="00DC77A8" w:rsidSect="0025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6E4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0E0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E2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2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74C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A5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2E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74B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1A9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37D735C"/>
    <w:multiLevelType w:val="hybridMultilevel"/>
    <w:tmpl w:val="B6E0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C96336"/>
    <w:multiLevelType w:val="multilevel"/>
    <w:tmpl w:val="AAAE44E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A203E7"/>
    <w:multiLevelType w:val="hybridMultilevel"/>
    <w:tmpl w:val="E6644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E96710"/>
    <w:multiLevelType w:val="multilevel"/>
    <w:tmpl w:val="2DA8F53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05C3EF1"/>
    <w:multiLevelType w:val="multilevel"/>
    <w:tmpl w:val="D970501A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435EFE"/>
    <w:multiLevelType w:val="multilevel"/>
    <w:tmpl w:val="F5F8C4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6E470FA"/>
    <w:multiLevelType w:val="hybridMultilevel"/>
    <w:tmpl w:val="1698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20DC8"/>
    <w:multiLevelType w:val="multilevel"/>
    <w:tmpl w:val="AFFA8B1E"/>
    <w:lvl w:ilvl="0">
      <w:start w:val="3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>
    <w:nsid w:val="24975E84"/>
    <w:multiLevelType w:val="multilevel"/>
    <w:tmpl w:val="6600741E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64278FC"/>
    <w:multiLevelType w:val="hybridMultilevel"/>
    <w:tmpl w:val="309AD942"/>
    <w:lvl w:ilvl="0" w:tplc="13CE35B8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645EC0"/>
    <w:multiLevelType w:val="multilevel"/>
    <w:tmpl w:val="5BFAEB62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47631D"/>
    <w:multiLevelType w:val="multilevel"/>
    <w:tmpl w:val="4F30547C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9B6624"/>
    <w:multiLevelType w:val="multilevel"/>
    <w:tmpl w:val="5EF0A594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C53280"/>
    <w:multiLevelType w:val="hybridMultilevel"/>
    <w:tmpl w:val="B6E0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24D53"/>
    <w:multiLevelType w:val="multilevel"/>
    <w:tmpl w:val="6F884BBE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C76AED"/>
    <w:multiLevelType w:val="multilevel"/>
    <w:tmpl w:val="9578BA2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390E4C"/>
    <w:multiLevelType w:val="multilevel"/>
    <w:tmpl w:val="6608D970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72986"/>
    <w:multiLevelType w:val="multilevel"/>
    <w:tmpl w:val="A94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C5E9D"/>
    <w:multiLevelType w:val="multilevel"/>
    <w:tmpl w:val="FBF45210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326D3D"/>
    <w:multiLevelType w:val="hybridMultilevel"/>
    <w:tmpl w:val="B6E0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B79BA"/>
    <w:multiLevelType w:val="hybridMultilevel"/>
    <w:tmpl w:val="6E5E6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0D037D"/>
    <w:multiLevelType w:val="multilevel"/>
    <w:tmpl w:val="0D9431F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F10D1F"/>
    <w:multiLevelType w:val="multilevel"/>
    <w:tmpl w:val="10D40AD6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7"/>
  </w:num>
  <w:num w:numId="9">
    <w:abstractNumId w:val="20"/>
  </w:num>
  <w:num w:numId="10">
    <w:abstractNumId w:val="14"/>
  </w:num>
  <w:num w:numId="11">
    <w:abstractNumId w:val="23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4"/>
  </w:num>
  <w:num w:numId="24">
    <w:abstractNumId w:val="18"/>
  </w:num>
  <w:num w:numId="25">
    <w:abstractNumId w:val="26"/>
  </w:num>
  <w:num w:numId="26">
    <w:abstractNumId w:val="30"/>
  </w:num>
  <w:num w:numId="27">
    <w:abstractNumId w:val="17"/>
  </w:num>
  <w:num w:numId="28">
    <w:abstractNumId w:val="36"/>
  </w:num>
  <w:num w:numId="29">
    <w:abstractNumId w:val="19"/>
  </w:num>
  <w:num w:numId="30">
    <w:abstractNumId w:val="15"/>
  </w:num>
  <w:num w:numId="31">
    <w:abstractNumId w:val="35"/>
  </w:num>
  <w:num w:numId="32">
    <w:abstractNumId w:val="25"/>
  </w:num>
  <w:num w:numId="33">
    <w:abstractNumId w:val="21"/>
  </w:num>
  <w:num w:numId="34">
    <w:abstractNumId w:val="28"/>
  </w:num>
  <w:num w:numId="35">
    <w:abstractNumId w:val="22"/>
  </w:num>
  <w:num w:numId="36">
    <w:abstractNumId w:val="24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7"/>
    <w:rsid w:val="0000459F"/>
    <w:rsid w:val="00155CE0"/>
    <w:rsid w:val="001760C9"/>
    <w:rsid w:val="00183AB6"/>
    <w:rsid w:val="002528A7"/>
    <w:rsid w:val="00280A93"/>
    <w:rsid w:val="002C2096"/>
    <w:rsid w:val="006F25F8"/>
    <w:rsid w:val="007508D7"/>
    <w:rsid w:val="00982FDE"/>
    <w:rsid w:val="009A6981"/>
    <w:rsid w:val="009C4A76"/>
    <w:rsid w:val="00A24C81"/>
    <w:rsid w:val="00AD06D4"/>
    <w:rsid w:val="00B13CD7"/>
    <w:rsid w:val="00B76419"/>
    <w:rsid w:val="00C32F63"/>
    <w:rsid w:val="00C83C38"/>
    <w:rsid w:val="00CA162E"/>
    <w:rsid w:val="00D54724"/>
    <w:rsid w:val="00D660F5"/>
    <w:rsid w:val="00DC77A8"/>
    <w:rsid w:val="00E97637"/>
    <w:rsid w:val="00FB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7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77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77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77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C77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77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77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7A8"/>
  </w:style>
  <w:style w:type="paragraph" w:styleId="a3">
    <w:name w:val="Body Text Indent"/>
    <w:basedOn w:val="a"/>
    <w:link w:val="a4"/>
    <w:rsid w:val="00DC77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C77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DC77A8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Заголовок 3+"/>
    <w:basedOn w:val="a"/>
    <w:rsid w:val="00DC77A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DC77A8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C77A8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rsid w:val="00DC77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 Style21"/>
    <w:basedOn w:val="a0"/>
    <w:uiPriority w:val="99"/>
    <w:rsid w:val="00DC77A8"/>
    <w:rPr>
      <w:rFonts w:ascii="Times New Roman" w:hAnsi="Times New Roman" w:cs="Times New Roman" w:hint="default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C77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77A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77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C77A8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DC77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rsid w:val="00DC7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rsid w:val="00DC77A8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a">
    <w:name w:val="Новый"/>
    <w:basedOn w:val="a"/>
    <w:rsid w:val="00DC77A8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semiHidden/>
    <w:unhideWhenUsed/>
    <w:rsid w:val="00DC77A8"/>
    <w:rPr>
      <w:color w:val="0000FF"/>
      <w:u w:val="single"/>
    </w:rPr>
  </w:style>
  <w:style w:type="character" w:styleId="ac">
    <w:name w:val="Strong"/>
    <w:basedOn w:val="a0"/>
    <w:qFormat/>
    <w:rsid w:val="00DC77A8"/>
    <w:rPr>
      <w:b/>
      <w:bCs/>
    </w:rPr>
  </w:style>
  <w:style w:type="paragraph" w:styleId="ad">
    <w:name w:val="Normal (Web)"/>
    <w:basedOn w:val="a"/>
    <w:rsid w:val="00D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C77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DC77A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11">
    <w:name w:val="Style11"/>
    <w:basedOn w:val="a"/>
    <w:rsid w:val="00DC77A8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23">
    <w:name w:val="Font Style23"/>
    <w:basedOn w:val="13"/>
    <w:rsid w:val="00DC77A8"/>
    <w:rPr>
      <w:rFonts w:ascii="Franklin Gothic Medium" w:hAnsi="Franklin Gothic Medium" w:cs="Franklin Gothic Medium"/>
      <w:sz w:val="18"/>
      <w:szCs w:val="18"/>
    </w:rPr>
  </w:style>
  <w:style w:type="character" w:customStyle="1" w:styleId="13">
    <w:name w:val="Основной шрифт абзаца1"/>
    <w:rsid w:val="00DC77A8"/>
  </w:style>
  <w:style w:type="character" w:customStyle="1" w:styleId="FontStyle25">
    <w:name w:val="Font Style25"/>
    <w:basedOn w:val="13"/>
    <w:rsid w:val="00DC77A8"/>
    <w:rPr>
      <w:rFonts w:ascii="Franklin Gothic Medium" w:hAnsi="Franklin Gothic Medium" w:cs="Franklin Gothic Medium"/>
      <w:b/>
      <w:bCs/>
      <w:sz w:val="18"/>
      <w:szCs w:val="18"/>
    </w:rPr>
  </w:style>
  <w:style w:type="paragraph" w:styleId="ae">
    <w:name w:val="Body Text"/>
    <w:basedOn w:val="a"/>
    <w:link w:val="af"/>
    <w:unhideWhenUsed/>
    <w:rsid w:val="00DC77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DC77A8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qFormat/>
    <w:rsid w:val="00DC77A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Без интервала Знак"/>
    <w:link w:val="af0"/>
    <w:locked/>
    <w:rsid w:val="00DC77A8"/>
    <w:rPr>
      <w:rFonts w:ascii="Calibri" w:eastAsia="Times New Roman" w:hAnsi="Calibri" w:cs="Times New Roman"/>
      <w:lang w:eastAsia="ar-SA"/>
    </w:rPr>
  </w:style>
  <w:style w:type="paragraph" w:styleId="af2">
    <w:name w:val="Title"/>
    <w:basedOn w:val="a"/>
    <w:link w:val="af3"/>
    <w:qFormat/>
    <w:rsid w:val="00DC77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C77A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7A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DC77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7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DC77A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DC77A8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4">
    <w:name w:val="Font Style64"/>
    <w:rsid w:val="00DC77A8"/>
    <w:rPr>
      <w:rFonts w:ascii="Times New Roman" w:hAnsi="Times New Roman" w:cs="Times New Roman" w:hint="default"/>
      <w:sz w:val="22"/>
      <w:szCs w:val="22"/>
    </w:rPr>
  </w:style>
  <w:style w:type="table" w:styleId="af4">
    <w:name w:val="Table Grid"/>
    <w:basedOn w:val="a1"/>
    <w:rsid w:val="00DC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DC77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Стиль"/>
    <w:rsid w:val="00DC7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DC77A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DC77A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Основной текст + Полужирный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3">
    <w:name w:val="Основной текст (2)_"/>
    <w:link w:val="24"/>
    <w:rsid w:val="00DC77A8"/>
    <w:rPr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77A8"/>
    <w:pPr>
      <w:shd w:val="clear" w:color="auto" w:fill="FFFFFF"/>
      <w:spacing w:after="0" w:line="192" w:lineRule="exact"/>
      <w:jc w:val="both"/>
    </w:pPr>
    <w:rPr>
      <w:b/>
      <w:bCs/>
      <w:sz w:val="17"/>
      <w:szCs w:val="17"/>
    </w:rPr>
  </w:style>
  <w:style w:type="character" w:customStyle="1" w:styleId="25">
    <w:name w:val="Основной текст (2) + Не полужирный"/>
    <w:rsid w:val="00DC77A8"/>
  </w:style>
  <w:style w:type="character" w:customStyle="1" w:styleId="100">
    <w:name w:val="Основной текст + Полужирный10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DC77A8"/>
    <w:rPr>
      <w:rFonts w:ascii="Times New Roman" w:hAnsi="Times New Roman" w:cs="Times New Roman"/>
      <w:b/>
      <w:bCs/>
      <w:spacing w:val="0"/>
      <w:sz w:val="17"/>
      <w:szCs w:val="17"/>
      <w:u w:val="single"/>
    </w:rPr>
  </w:style>
  <w:style w:type="character" w:customStyle="1" w:styleId="8">
    <w:name w:val="Основной текст + Полужирный8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6">
    <w:name w:val="Заголовок №2_"/>
    <w:link w:val="27"/>
    <w:rsid w:val="00DC77A8"/>
    <w:rPr>
      <w:b/>
      <w:bCs/>
      <w:sz w:val="16"/>
      <w:szCs w:val="16"/>
      <w:shd w:val="clear" w:color="auto" w:fill="FFFFFF"/>
    </w:rPr>
  </w:style>
  <w:style w:type="paragraph" w:customStyle="1" w:styleId="27">
    <w:name w:val="Заголовок №2"/>
    <w:basedOn w:val="a"/>
    <w:link w:val="26"/>
    <w:rsid w:val="00DC77A8"/>
    <w:pPr>
      <w:shd w:val="clear" w:color="auto" w:fill="FFFFFF"/>
      <w:spacing w:after="0" w:line="240" w:lineRule="atLeast"/>
      <w:outlineLvl w:val="1"/>
    </w:pPr>
    <w:rPr>
      <w:b/>
      <w:bCs/>
      <w:sz w:val="16"/>
      <w:szCs w:val="16"/>
    </w:rPr>
  </w:style>
  <w:style w:type="character" w:customStyle="1" w:styleId="230">
    <w:name w:val="Основной текст (2) + Не полужирный3"/>
    <w:rsid w:val="00DC77A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rsid w:val="00DC77A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rial">
    <w:name w:val="Основной текст + Arial"/>
    <w:aliases w:val="12 pt,Полужирный"/>
    <w:rsid w:val="00DC77A8"/>
    <w:rPr>
      <w:rFonts w:ascii="Arial" w:hAnsi="Arial" w:cs="Arial"/>
      <w:b/>
      <w:bCs/>
      <w:spacing w:val="0"/>
      <w:sz w:val="24"/>
      <w:szCs w:val="24"/>
    </w:rPr>
  </w:style>
  <w:style w:type="character" w:customStyle="1" w:styleId="34">
    <w:name w:val="Основной текст + Полужирный3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8">
    <w:name w:val="Основной текст + Полужирный2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">
    <w:name w:val="Основной текст + Microsoft Sans Serif"/>
    <w:aliases w:val="8 pt,Полужирный1"/>
    <w:rsid w:val="00DC77A8"/>
    <w:rPr>
      <w:rFonts w:ascii="Microsoft Sans Serif" w:hAnsi="Microsoft Sans Serif" w:cs="Microsoft Sans Serif"/>
      <w:b/>
      <w:bCs/>
      <w:spacing w:val="0"/>
      <w:sz w:val="16"/>
      <w:szCs w:val="16"/>
    </w:rPr>
  </w:style>
  <w:style w:type="character" w:customStyle="1" w:styleId="14">
    <w:name w:val="Основной текст + Полужирный1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DC77A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rsid w:val="00DC77A8"/>
    <w:rPr>
      <w:rFonts w:ascii="Courier New" w:eastAsia="Times New Roman" w:hAnsi="Courier New" w:cs="Courier New"/>
      <w:sz w:val="24"/>
      <w:szCs w:val="24"/>
    </w:rPr>
  </w:style>
  <w:style w:type="character" w:customStyle="1" w:styleId="afa">
    <w:name w:val="Текст сноски Знак"/>
    <w:basedOn w:val="a0"/>
    <w:link w:val="afb"/>
    <w:semiHidden/>
    <w:rsid w:val="00DC77A8"/>
    <w:rPr>
      <w:rFonts w:ascii="Times New Roman" w:hAnsi="Times New Roman"/>
    </w:rPr>
  </w:style>
  <w:style w:type="paragraph" w:styleId="afb">
    <w:name w:val="footnote text"/>
    <w:basedOn w:val="a"/>
    <w:link w:val="afa"/>
    <w:semiHidden/>
    <w:rsid w:val="00DC77A8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сноски Знак1"/>
    <w:basedOn w:val="a0"/>
    <w:uiPriority w:val="99"/>
    <w:semiHidden/>
    <w:rsid w:val="00DC77A8"/>
    <w:rPr>
      <w:sz w:val="20"/>
      <w:szCs w:val="20"/>
    </w:rPr>
  </w:style>
  <w:style w:type="paragraph" w:styleId="afc">
    <w:name w:val="Plain Text"/>
    <w:basedOn w:val="a"/>
    <w:link w:val="afd"/>
    <w:rsid w:val="00DC77A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DC77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концевой сноски Знак"/>
    <w:link w:val="aff"/>
    <w:rsid w:val="00DC77A8"/>
    <w:rPr>
      <w:rFonts w:ascii="Calibri" w:eastAsia="Times New Roman" w:hAnsi="Calibri" w:cs="Times New Roman"/>
    </w:rPr>
  </w:style>
  <w:style w:type="paragraph" w:styleId="aff">
    <w:name w:val="endnote text"/>
    <w:basedOn w:val="a"/>
    <w:link w:val="afe"/>
    <w:rsid w:val="00DC77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концевой сноски Знак1"/>
    <w:basedOn w:val="a0"/>
    <w:uiPriority w:val="99"/>
    <w:semiHidden/>
    <w:rsid w:val="00DC77A8"/>
    <w:rPr>
      <w:sz w:val="20"/>
      <w:szCs w:val="20"/>
    </w:rPr>
  </w:style>
  <w:style w:type="character" w:styleId="aff0">
    <w:name w:val="Emphasis"/>
    <w:qFormat/>
    <w:rsid w:val="00DC77A8"/>
    <w:rPr>
      <w:i/>
      <w:iCs/>
    </w:rPr>
  </w:style>
  <w:style w:type="paragraph" w:customStyle="1" w:styleId="Style19">
    <w:name w:val="Style19"/>
    <w:basedOn w:val="a"/>
    <w:rsid w:val="00DC77A8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DC77A8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a"/>
    <w:rsid w:val="00D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77A8"/>
  </w:style>
  <w:style w:type="character" w:customStyle="1" w:styleId="s3">
    <w:name w:val="s3"/>
    <w:basedOn w:val="a0"/>
    <w:rsid w:val="00DC77A8"/>
  </w:style>
  <w:style w:type="character" w:customStyle="1" w:styleId="s4">
    <w:name w:val="s4"/>
    <w:basedOn w:val="a0"/>
    <w:rsid w:val="00DC77A8"/>
  </w:style>
  <w:style w:type="paragraph" w:customStyle="1" w:styleId="17">
    <w:name w:val="Без интервала1"/>
    <w:uiPriority w:val="1"/>
    <w:qFormat/>
    <w:rsid w:val="001760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1760C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7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77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77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77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C77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77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77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7A8"/>
  </w:style>
  <w:style w:type="paragraph" w:styleId="a3">
    <w:name w:val="Body Text Indent"/>
    <w:basedOn w:val="a"/>
    <w:link w:val="a4"/>
    <w:rsid w:val="00DC77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C77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DC77A8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Заголовок 3+"/>
    <w:basedOn w:val="a"/>
    <w:rsid w:val="00DC77A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DC77A8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C77A8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rsid w:val="00DC77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 Style21"/>
    <w:basedOn w:val="a0"/>
    <w:uiPriority w:val="99"/>
    <w:rsid w:val="00DC77A8"/>
    <w:rPr>
      <w:rFonts w:ascii="Times New Roman" w:hAnsi="Times New Roman" w:cs="Times New Roman" w:hint="default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C77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77A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77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C77A8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DC77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rsid w:val="00DC7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rsid w:val="00DC77A8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a">
    <w:name w:val="Новый"/>
    <w:basedOn w:val="a"/>
    <w:rsid w:val="00DC77A8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semiHidden/>
    <w:unhideWhenUsed/>
    <w:rsid w:val="00DC77A8"/>
    <w:rPr>
      <w:color w:val="0000FF"/>
      <w:u w:val="single"/>
    </w:rPr>
  </w:style>
  <w:style w:type="character" w:styleId="ac">
    <w:name w:val="Strong"/>
    <w:basedOn w:val="a0"/>
    <w:qFormat/>
    <w:rsid w:val="00DC77A8"/>
    <w:rPr>
      <w:b/>
      <w:bCs/>
    </w:rPr>
  </w:style>
  <w:style w:type="paragraph" w:styleId="ad">
    <w:name w:val="Normal (Web)"/>
    <w:basedOn w:val="a"/>
    <w:rsid w:val="00D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C77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DC77A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11">
    <w:name w:val="Style11"/>
    <w:basedOn w:val="a"/>
    <w:rsid w:val="00DC77A8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23">
    <w:name w:val="Font Style23"/>
    <w:basedOn w:val="13"/>
    <w:rsid w:val="00DC77A8"/>
    <w:rPr>
      <w:rFonts w:ascii="Franklin Gothic Medium" w:hAnsi="Franklin Gothic Medium" w:cs="Franklin Gothic Medium"/>
      <w:sz w:val="18"/>
      <w:szCs w:val="18"/>
    </w:rPr>
  </w:style>
  <w:style w:type="character" w:customStyle="1" w:styleId="13">
    <w:name w:val="Основной шрифт абзаца1"/>
    <w:rsid w:val="00DC77A8"/>
  </w:style>
  <w:style w:type="character" w:customStyle="1" w:styleId="FontStyle25">
    <w:name w:val="Font Style25"/>
    <w:basedOn w:val="13"/>
    <w:rsid w:val="00DC77A8"/>
    <w:rPr>
      <w:rFonts w:ascii="Franklin Gothic Medium" w:hAnsi="Franklin Gothic Medium" w:cs="Franklin Gothic Medium"/>
      <w:b/>
      <w:bCs/>
      <w:sz w:val="18"/>
      <w:szCs w:val="18"/>
    </w:rPr>
  </w:style>
  <w:style w:type="paragraph" w:styleId="ae">
    <w:name w:val="Body Text"/>
    <w:basedOn w:val="a"/>
    <w:link w:val="af"/>
    <w:unhideWhenUsed/>
    <w:rsid w:val="00DC77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DC77A8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qFormat/>
    <w:rsid w:val="00DC77A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Без интервала Знак"/>
    <w:link w:val="af0"/>
    <w:locked/>
    <w:rsid w:val="00DC77A8"/>
    <w:rPr>
      <w:rFonts w:ascii="Calibri" w:eastAsia="Times New Roman" w:hAnsi="Calibri" w:cs="Times New Roman"/>
      <w:lang w:eastAsia="ar-SA"/>
    </w:rPr>
  </w:style>
  <w:style w:type="paragraph" w:styleId="af2">
    <w:name w:val="Title"/>
    <w:basedOn w:val="a"/>
    <w:link w:val="af3"/>
    <w:qFormat/>
    <w:rsid w:val="00DC77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7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C77A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7A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DC77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77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DC77A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DC77A8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4">
    <w:name w:val="Font Style64"/>
    <w:rsid w:val="00DC77A8"/>
    <w:rPr>
      <w:rFonts w:ascii="Times New Roman" w:hAnsi="Times New Roman" w:cs="Times New Roman" w:hint="default"/>
      <w:sz w:val="22"/>
      <w:szCs w:val="22"/>
    </w:rPr>
  </w:style>
  <w:style w:type="table" w:styleId="af4">
    <w:name w:val="Table Grid"/>
    <w:basedOn w:val="a1"/>
    <w:rsid w:val="00DC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DC77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Стиль"/>
    <w:rsid w:val="00DC7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DC77A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DC77A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Основной текст + Полужирный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3">
    <w:name w:val="Основной текст (2)_"/>
    <w:link w:val="24"/>
    <w:rsid w:val="00DC77A8"/>
    <w:rPr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77A8"/>
    <w:pPr>
      <w:shd w:val="clear" w:color="auto" w:fill="FFFFFF"/>
      <w:spacing w:after="0" w:line="192" w:lineRule="exact"/>
      <w:jc w:val="both"/>
    </w:pPr>
    <w:rPr>
      <w:b/>
      <w:bCs/>
      <w:sz w:val="17"/>
      <w:szCs w:val="17"/>
    </w:rPr>
  </w:style>
  <w:style w:type="character" w:customStyle="1" w:styleId="25">
    <w:name w:val="Основной текст (2) + Не полужирный"/>
    <w:rsid w:val="00DC77A8"/>
  </w:style>
  <w:style w:type="character" w:customStyle="1" w:styleId="100">
    <w:name w:val="Основной текст + Полужирный10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DC77A8"/>
    <w:rPr>
      <w:rFonts w:ascii="Times New Roman" w:hAnsi="Times New Roman" w:cs="Times New Roman"/>
      <w:b/>
      <w:bCs/>
      <w:spacing w:val="0"/>
      <w:sz w:val="17"/>
      <w:szCs w:val="17"/>
      <w:u w:val="single"/>
    </w:rPr>
  </w:style>
  <w:style w:type="character" w:customStyle="1" w:styleId="8">
    <w:name w:val="Основной текст + Полужирный8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6">
    <w:name w:val="Заголовок №2_"/>
    <w:link w:val="27"/>
    <w:rsid w:val="00DC77A8"/>
    <w:rPr>
      <w:b/>
      <w:bCs/>
      <w:sz w:val="16"/>
      <w:szCs w:val="16"/>
      <w:shd w:val="clear" w:color="auto" w:fill="FFFFFF"/>
    </w:rPr>
  </w:style>
  <w:style w:type="paragraph" w:customStyle="1" w:styleId="27">
    <w:name w:val="Заголовок №2"/>
    <w:basedOn w:val="a"/>
    <w:link w:val="26"/>
    <w:rsid w:val="00DC77A8"/>
    <w:pPr>
      <w:shd w:val="clear" w:color="auto" w:fill="FFFFFF"/>
      <w:spacing w:after="0" w:line="240" w:lineRule="atLeast"/>
      <w:outlineLvl w:val="1"/>
    </w:pPr>
    <w:rPr>
      <w:b/>
      <w:bCs/>
      <w:sz w:val="16"/>
      <w:szCs w:val="16"/>
    </w:rPr>
  </w:style>
  <w:style w:type="character" w:customStyle="1" w:styleId="230">
    <w:name w:val="Основной текст (2) + Не полужирный3"/>
    <w:rsid w:val="00DC77A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rsid w:val="00DC77A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rial">
    <w:name w:val="Основной текст + Arial"/>
    <w:aliases w:val="12 pt,Полужирный"/>
    <w:rsid w:val="00DC77A8"/>
    <w:rPr>
      <w:rFonts w:ascii="Arial" w:hAnsi="Arial" w:cs="Arial"/>
      <w:b/>
      <w:bCs/>
      <w:spacing w:val="0"/>
      <w:sz w:val="24"/>
      <w:szCs w:val="24"/>
    </w:rPr>
  </w:style>
  <w:style w:type="character" w:customStyle="1" w:styleId="34">
    <w:name w:val="Основной текст + Полужирный3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8">
    <w:name w:val="Основной текст + Полужирный2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">
    <w:name w:val="Основной текст + Microsoft Sans Serif"/>
    <w:aliases w:val="8 pt,Полужирный1"/>
    <w:rsid w:val="00DC77A8"/>
    <w:rPr>
      <w:rFonts w:ascii="Microsoft Sans Serif" w:hAnsi="Microsoft Sans Serif" w:cs="Microsoft Sans Serif"/>
      <w:b/>
      <w:bCs/>
      <w:spacing w:val="0"/>
      <w:sz w:val="16"/>
      <w:szCs w:val="16"/>
    </w:rPr>
  </w:style>
  <w:style w:type="character" w:customStyle="1" w:styleId="14">
    <w:name w:val="Основной текст + Полужирный1"/>
    <w:rsid w:val="00DC77A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DC77A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rsid w:val="00DC77A8"/>
    <w:rPr>
      <w:rFonts w:ascii="Courier New" w:eastAsia="Times New Roman" w:hAnsi="Courier New" w:cs="Courier New"/>
      <w:sz w:val="24"/>
      <w:szCs w:val="24"/>
    </w:rPr>
  </w:style>
  <w:style w:type="character" w:customStyle="1" w:styleId="afa">
    <w:name w:val="Текст сноски Знак"/>
    <w:basedOn w:val="a0"/>
    <w:link w:val="afb"/>
    <w:semiHidden/>
    <w:rsid w:val="00DC77A8"/>
    <w:rPr>
      <w:rFonts w:ascii="Times New Roman" w:hAnsi="Times New Roman"/>
    </w:rPr>
  </w:style>
  <w:style w:type="paragraph" w:styleId="afb">
    <w:name w:val="footnote text"/>
    <w:basedOn w:val="a"/>
    <w:link w:val="afa"/>
    <w:semiHidden/>
    <w:rsid w:val="00DC77A8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сноски Знак1"/>
    <w:basedOn w:val="a0"/>
    <w:uiPriority w:val="99"/>
    <w:semiHidden/>
    <w:rsid w:val="00DC77A8"/>
    <w:rPr>
      <w:sz w:val="20"/>
      <w:szCs w:val="20"/>
    </w:rPr>
  </w:style>
  <w:style w:type="paragraph" w:styleId="afc">
    <w:name w:val="Plain Text"/>
    <w:basedOn w:val="a"/>
    <w:link w:val="afd"/>
    <w:rsid w:val="00DC77A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DC77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концевой сноски Знак"/>
    <w:link w:val="aff"/>
    <w:rsid w:val="00DC77A8"/>
    <w:rPr>
      <w:rFonts w:ascii="Calibri" w:eastAsia="Times New Roman" w:hAnsi="Calibri" w:cs="Times New Roman"/>
    </w:rPr>
  </w:style>
  <w:style w:type="paragraph" w:styleId="aff">
    <w:name w:val="endnote text"/>
    <w:basedOn w:val="a"/>
    <w:link w:val="afe"/>
    <w:rsid w:val="00DC77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концевой сноски Знак1"/>
    <w:basedOn w:val="a0"/>
    <w:uiPriority w:val="99"/>
    <w:semiHidden/>
    <w:rsid w:val="00DC77A8"/>
    <w:rPr>
      <w:sz w:val="20"/>
      <w:szCs w:val="20"/>
    </w:rPr>
  </w:style>
  <w:style w:type="character" w:styleId="aff0">
    <w:name w:val="Emphasis"/>
    <w:qFormat/>
    <w:rsid w:val="00DC77A8"/>
    <w:rPr>
      <w:i/>
      <w:iCs/>
    </w:rPr>
  </w:style>
  <w:style w:type="paragraph" w:customStyle="1" w:styleId="Style19">
    <w:name w:val="Style19"/>
    <w:basedOn w:val="a"/>
    <w:rsid w:val="00DC77A8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DC77A8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a"/>
    <w:rsid w:val="00D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77A8"/>
  </w:style>
  <w:style w:type="character" w:customStyle="1" w:styleId="s3">
    <w:name w:val="s3"/>
    <w:basedOn w:val="a0"/>
    <w:rsid w:val="00DC77A8"/>
  </w:style>
  <w:style w:type="character" w:customStyle="1" w:styleId="s4">
    <w:name w:val="s4"/>
    <w:basedOn w:val="a0"/>
    <w:rsid w:val="00DC77A8"/>
  </w:style>
  <w:style w:type="paragraph" w:customStyle="1" w:styleId="17">
    <w:name w:val="Без интервала1"/>
    <w:uiPriority w:val="1"/>
    <w:qFormat/>
    <w:rsid w:val="001760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1760C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3E64-214D-4D1D-A4F2-3D043C73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18576</Words>
  <Characters>105887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2020-09-29T09:22:00Z</cp:lastPrinted>
  <dcterms:created xsi:type="dcterms:W3CDTF">2020-10-25T13:09:00Z</dcterms:created>
  <dcterms:modified xsi:type="dcterms:W3CDTF">2020-10-25T13:09:00Z</dcterms:modified>
</cp:coreProperties>
</file>